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15AC" w14:textId="77777777" w:rsidR="005D5BAA" w:rsidRPr="00B40EF4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  <w:r w:rsidRPr="00B40EF4">
        <w:rPr>
          <w:b/>
        </w:rPr>
        <w:t>ANEXO II</w:t>
      </w:r>
    </w:p>
    <w:p w14:paraId="6A021065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6C3BD34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E250370" w14:textId="120061AD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Nome do(a) </w:t>
      </w:r>
      <w:proofErr w:type="spellStart"/>
      <w:r>
        <w:rPr>
          <w:b/>
        </w:rPr>
        <w:t>Candidadato</w:t>
      </w:r>
      <w:proofErr w:type="spellEnd"/>
      <w:r w:rsidR="00E72453">
        <w:rPr>
          <w:b/>
        </w:rPr>
        <w:t>(</w:t>
      </w:r>
      <w:r w:rsidRPr="00B40EF4">
        <w:rPr>
          <w:b/>
        </w:rPr>
        <w:t>a): __________________________________________________</w:t>
      </w:r>
    </w:p>
    <w:p w14:paraId="7D01C5D0" w14:textId="22746608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</w:t>
      </w:r>
      <w:r w:rsidR="00B163DD">
        <w:rPr>
          <w:b/>
        </w:rPr>
        <w:t>_____</w:t>
      </w:r>
      <w:r w:rsidRPr="00B40EF4">
        <w:rPr>
          <w:b/>
        </w:rPr>
        <w:t>________________________</w:t>
      </w:r>
    </w:p>
    <w:p w14:paraId="480EAC81" w14:textId="69AB2EAE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 do estágio</w:t>
      </w:r>
      <w:r w:rsidR="005F4F74">
        <w:rPr>
          <w:b/>
        </w:rPr>
        <w:t>:</w:t>
      </w:r>
      <w:r w:rsidRPr="00B40EF4">
        <w:rPr>
          <w:b/>
        </w:rPr>
        <w:t xml:space="preserve"> _________________________________________</w:t>
      </w:r>
    </w:p>
    <w:p w14:paraId="75FCB91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Possui parceria com a IES estrangeira</w:t>
      </w:r>
      <w:proofErr w:type="gramStart"/>
      <w:r w:rsidRPr="00B40EF4">
        <w:rPr>
          <w:b/>
        </w:rPr>
        <w:t>:  (</w:t>
      </w:r>
      <w:proofErr w:type="gramEnd"/>
      <w:r w:rsidRPr="00B40EF4">
        <w:rPr>
          <w:b/>
        </w:rPr>
        <w:t xml:space="preserve">     ) Não  </w:t>
      </w:r>
    </w:p>
    <w:p w14:paraId="7B55743B" w14:textId="38BA8325" w:rsidR="005D5BAA" w:rsidRPr="00B40EF4" w:rsidRDefault="005D5BAA" w:rsidP="00E72453">
      <w:pPr>
        <w:tabs>
          <w:tab w:val="left" w:pos="567"/>
          <w:tab w:val="left" w:pos="411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Sim. Quando iniciou? ____</w:t>
      </w:r>
      <w:r w:rsidR="00E72453">
        <w:rPr>
          <w:b/>
        </w:rPr>
        <w:t>______</w:t>
      </w:r>
      <w:r w:rsidRPr="00B40EF4">
        <w:rPr>
          <w:b/>
        </w:rPr>
        <w:t>____</w:t>
      </w:r>
      <w:r w:rsidR="00E72453">
        <w:rPr>
          <w:b/>
        </w:rPr>
        <w:t>_</w:t>
      </w:r>
    </w:p>
    <w:p w14:paraId="1858E35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Está formalizada? Possui Memorando de Entendimento?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251717D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218B65FB" w14:textId="77777777" w:rsidTr="009B14AA">
        <w:trPr>
          <w:trHeight w:val="866"/>
        </w:trPr>
        <w:tc>
          <w:tcPr>
            <w:tcW w:w="9060" w:type="dxa"/>
          </w:tcPr>
          <w:p w14:paraId="01FB5227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7BD4106B" w14:textId="77777777" w:rsidR="005D5BAA" w:rsidRPr="00B40EF4" w:rsidRDefault="005D5BAA" w:rsidP="005D5BAA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produtos fruto dessa parceria/colaboração?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1186DF9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7E3C947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5D5BAA" w:rsidRPr="00B40EF4" w14:paraId="523713BE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7518C00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518B668B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14:paraId="6BE9BD88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0118FED9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36F588CC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048DDC4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870" w:type="dxa"/>
          </w:tcPr>
          <w:p w14:paraId="5148000F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D5BAA" w:rsidRPr="00B40EF4" w14:paraId="4E839DF3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5FD472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09E6E1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15B0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E3E78CF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DAD6AE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EAE14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DD0637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B116982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4F458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E2BF6A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7A17879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9788B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45DEB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3FC3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25A020A7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5C4A71FD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609549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EFF7083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8C1FE4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2B0408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EA92913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A99C586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83B76D4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72C0E978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F03E1FC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 xml:space="preserve">Nº de orientandos em </w:t>
            </w:r>
            <w:proofErr w:type="spellStart"/>
            <w:r w:rsidRPr="00B40EF4">
              <w:rPr>
                <w:bCs/>
              </w:rPr>
              <w:t>Co-tutela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430149A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374567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265DF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F07A5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F91533C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5330E8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AF6CA1F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DC982AC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6A6F7D8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E7F00F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5417D5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233101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1BB90D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996D85A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449FF32D" w14:textId="77777777" w:rsidTr="009B14A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8B4AE13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0686EC31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11FCCC0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FE9706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0F4A0A4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3C38241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E68C6CF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4740E87A" w14:textId="77777777" w:rsidR="005D5BAA" w:rsidRPr="005B599D" w:rsidRDefault="005D5BAA" w:rsidP="005D5BAA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20237613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3655F0AE" w14:textId="77777777" w:rsidTr="009B14AA">
        <w:trPr>
          <w:trHeight w:val="866"/>
        </w:trPr>
        <w:tc>
          <w:tcPr>
            <w:tcW w:w="9060" w:type="dxa"/>
          </w:tcPr>
          <w:p w14:paraId="0B758402" w14:textId="77777777" w:rsidR="005D5BAA" w:rsidRPr="00B40EF4" w:rsidRDefault="005D5BAA" w:rsidP="009B14A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C7A3CD7" w14:textId="77777777" w:rsidR="005D5BAA" w:rsidRPr="00BD5E89" w:rsidRDefault="005D5BAA" w:rsidP="005D5BAA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_____/_____/_____</w:t>
      </w:r>
    </w:p>
    <w:p w14:paraId="287CE716" w14:textId="77777777" w:rsidR="005D5BAA" w:rsidRPr="00BD5E89" w:rsidRDefault="005D5BAA" w:rsidP="005D5BAA">
      <w:pPr>
        <w:tabs>
          <w:tab w:val="left" w:pos="567"/>
          <w:tab w:val="left" w:pos="851"/>
        </w:tabs>
        <w:spacing w:after="0" w:line="360" w:lineRule="auto"/>
        <w:jc w:val="right"/>
        <w:rPr>
          <w:b/>
        </w:rPr>
      </w:pPr>
    </w:p>
    <w:p w14:paraId="5ABA0EE2" w14:textId="77777777" w:rsidR="005D5BAA" w:rsidRPr="00BD5E89" w:rsidRDefault="005D5BAA" w:rsidP="005D5BAA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__________________________________________</w:t>
      </w:r>
    </w:p>
    <w:p w14:paraId="12F656A8" w14:textId="354DACA5" w:rsidR="0062472D" w:rsidRDefault="005D5BAA" w:rsidP="00582A77">
      <w:pPr>
        <w:spacing w:after="0" w:line="240" w:lineRule="auto"/>
        <w:jc w:val="right"/>
        <w:rPr>
          <w:b/>
        </w:rPr>
      </w:pPr>
      <w:r w:rsidRPr="00BD5E89">
        <w:t>Nome e assinatura</w:t>
      </w:r>
      <w:r w:rsidRPr="00BD5E89">
        <w:rPr>
          <w:bCs/>
        </w:rPr>
        <w:t xml:space="preserve"> do(a) </w:t>
      </w:r>
      <w:r w:rsidR="00E72453">
        <w:rPr>
          <w:bCs/>
        </w:rPr>
        <w:t>Candidato</w:t>
      </w:r>
      <w:r w:rsidRPr="00BD5E89">
        <w:rPr>
          <w:bCs/>
        </w:rPr>
        <w:t>(a)</w:t>
      </w:r>
      <w:bookmarkEnd w:id="0"/>
      <w:bookmarkEnd w:id="1"/>
    </w:p>
    <w:sectPr w:rsidR="0062472D" w:rsidSect="00582A77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C114" w14:textId="77777777" w:rsidR="0010352A" w:rsidRDefault="0010352A">
      <w:pPr>
        <w:spacing w:after="0" w:line="240" w:lineRule="auto"/>
      </w:pPr>
      <w:r>
        <w:separator/>
      </w:r>
    </w:p>
  </w:endnote>
  <w:endnote w:type="continuationSeparator" w:id="0">
    <w:p w14:paraId="2DD606A9" w14:textId="77777777" w:rsidR="0010352A" w:rsidRDefault="0010352A">
      <w:pPr>
        <w:spacing w:after="0" w:line="240" w:lineRule="auto"/>
      </w:pPr>
      <w:r>
        <w:continuationSeparator/>
      </w:r>
    </w:p>
  </w:endnote>
  <w:endnote w:type="continuationNotice" w:id="1">
    <w:p w14:paraId="1A5792C7" w14:textId="77777777" w:rsidR="0010352A" w:rsidRDefault="0010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5C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bookmarkStart w:id="2" w:name="_Hlk19698535"/>
    <w:r w:rsidRPr="002049ED">
      <w:rPr>
        <w:color w:val="808080"/>
        <w:sz w:val="20"/>
        <w:szCs w:val="20"/>
        <w:lang w:eastAsia="en-US"/>
      </w:rPr>
      <w:t>Vice</w:t>
    </w:r>
    <w:r>
      <w:rPr>
        <w:color w:val="808080"/>
        <w:sz w:val="20"/>
        <w:szCs w:val="20"/>
        <w:lang w:eastAsia="en-US"/>
      </w:rPr>
      <w:t>-</w:t>
    </w:r>
    <w:r w:rsidRPr="002049ED">
      <w:rPr>
        <w:color w:val="808080"/>
        <w:sz w:val="20"/>
        <w:szCs w:val="20"/>
        <w:lang w:eastAsia="en-US"/>
      </w:rPr>
      <w:t>Presidência de Educação, Informação e Comunicação</w:t>
    </w:r>
  </w:p>
  <w:p w14:paraId="15BCC2E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Coordenação-Geral de Educação</w:t>
    </w:r>
  </w:p>
  <w:p w14:paraId="058E261E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Av. Brasil, 4365– Castelo Mourisco, sala 07 – Manguinhos – 21040-900 – Rio de Janeiro, RJ - Brasil</w:t>
    </w:r>
  </w:p>
  <w:p w14:paraId="39590A4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print.capes@fiocruz.br</w:t>
      </w:r>
    </w:hyperlink>
    <w:bookmarkEnd w:id="2"/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B1F" w14:textId="77777777" w:rsidR="0010352A" w:rsidRDefault="0010352A">
      <w:pPr>
        <w:spacing w:after="0" w:line="240" w:lineRule="auto"/>
      </w:pPr>
      <w:r>
        <w:separator/>
      </w:r>
    </w:p>
  </w:footnote>
  <w:footnote w:type="continuationSeparator" w:id="0">
    <w:p w14:paraId="2890B28D" w14:textId="77777777" w:rsidR="0010352A" w:rsidRDefault="0010352A">
      <w:pPr>
        <w:spacing w:after="0" w:line="240" w:lineRule="auto"/>
      </w:pPr>
      <w:r>
        <w:continuationSeparator/>
      </w:r>
    </w:p>
  </w:footnote>
  <w:footnote w:type="continuationNotice" w:id="1">
    <w:p w14:paraId="79CF4997" w14:textId="77777777" w:rsidR="0010352A" w:rsidRDefault="00103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F93" w14:textId="241F72F8" w:rsidR="00525977" w:rsidRDefault="00525977">
    <w:pPr>
      <w:pStyle w:val="Cabealho"/>
    </w:pPr>
    <w:r>
      <w:rPr>
        <w:noProof/>
        <w:lang w:val="pt-BR"/>
      </w:rPr>
      <w:drawing>
        <wp:inline distT="0" distB="0" distL="0" distR="0" wp14:anchorId="14BB6416" wp14:editId="22795786">
          <wp:extent cx="1788795" cy="8108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="28648B2D">
      <w:rPr>
        <w:lang w:val="pt-BR"/>
      </w:rPr>
      <w:t xml:space="preserve">             </w:t>
    </w:r>
    <w:r>
      <w:rPr>
        <w:noProof/>
        <w:lang w:val="pt-BR"/>
      </w:rPr>
      <w:drawing>
        <wp:inline distT="0" distB="0" distL="0" distR="0" wp14:anchorId="73FB6406" wp14:editId="34CB9016">
          <wp:extent cx="1073150" cy="81089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01E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00C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54D0C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2A77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75F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4CDB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1995-11-22T03:41:00Z</cp:lastPrinted>
  <dcterms:created xsi:type="dcterms:W3CDTF">2023-05-22T13:11:00Z</dcterms:created>
  <dcterms:modified xsi:type="dcterms:W3CDTF">2023-05-22T13:12:00Z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