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6EABD" w14:textId="39B9D2FA" w:rsidR="00B90F52" w:rsidRDefault="00B90F52" w:rsidP="00886D5E">
      <w:pPr>
        <w:tabs>
          <w:tab w:val="left" w:pos="567"/>
          <w:tab w:val="left" w:pos="851"/>
        </w:tabs>
        <w:spacing w:after="0" w:line="240" w:lineRule="auto"/>
        <w:jc w:val="center"/>
        <w:rPr>
          <w:b/>
        </w:rPr>
      </w:pPr>
      <w:r w:rsidRPr="00B40EF4">
        <w:rPr>
          <w:b/>
        </w:rPr>
        <w:t>ANEXO II</w:t>
      </w:r>
    </w:p>
    <w:p w14:paraId="07885384" w14:textId="2A3B70D9" w:rsidR="00B90F52" w:rsidRPr="00B40EF4" w:rsidRDefault="00B90F52" w:rsidP="00886D5E">
      <w:pPr>
        <w:tabs>
          <w:tab w:val="left" w:pos="567"/>
          <w:tab w:val="left" w:pos="851"/>
        </w:tabs>
        <w:spacing w:after="0" w:line="240" w:lineRule="auto"/>
        <w:jc w:val="center"/>
        <w:rPr>
          <w:b/>
        </w:rPr>
      </w:pPr>
      <w:r w:rsidRPr="00B40EF4">
        <w:rPr>
          <w:b/>
        </w:rPr>
        <w:t>FORMULÁRIO DE QUALIFICAÇÃO DA</w:t>
      </w:r>
      <w:r>
        <w:rPr>
          <w:b/>
        </w:rPr>
        <w:br/>
      </w:r>
      <w:r w:rsidRPr="00B40EF4">
        <w:rPr>
          <w:b/>
        </w:rPr>
        <w:t>PARCERIA CIENT</w:t>
      </w:r>
      <w:r>
        <w:rPr>
          <w:b/>
        </w:rPr>
        <w:t>Í</w:t>
      </w:r>
      <w:r w:rsidRPr="00B40EF4">
        <w:rPr>
          <w:b/>
        </w:rPr>
        <w:t xml:space="preserve">FICA INTERNACIONAL </w:t>
      </w:r>
    </w:p>
    <w:p w14:paraId="13F8B65D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778C53B" w14:textId="430EECAE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Nome do(a) </w:t>
      </w:r>
      <w:r>
        <w:rPr>
          <w:b/>
        </w:rPr>
        <w:t>Docente</w:t>
      </w:r>
      <w:r w:rsidRPr="00B40EF4">
        <w:rPr>
          <w:b/>
        </w:rPr>
        <w:t>: ___________________________________________________</w:t>
      </w:r>
    </w:p>
    <w:p w14:paraId="7F335227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___________________________________________________</w:t>
      </w:r>
    </w:p>
    <w:p w14:paraId="060130FC" w14:textId="2CA85FF0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Coautor </w:t>
      </w:r>
      <w:r w:rsidRPr="00B40EF4">
        <w:rPr>
          <w:b/>
        </w:rPr>
        <w:t>estrangeir</w:t>
      </w:r>
      <w:r>
        <w:rPr>
          <w:b/>
        </w:rPr>
        <w:t>o</w:t>
      </w:r>
      <w:r w:rsidRPr="00B40EF4">
        <w:rPr>
          <w:b/>
        </w:rPr>
        <w:t>: _________________________________________</w:t>
      </w:r>
    </w:p>
    <w:p w14:paraId="6EE3ADAF" w14:textId="5FCA2DA2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estrangeira: _________________________________________</w:t>
      </w:r>
    </w:p>
    <w:p w14:paraId="2A8CAB85" w14:textId="142A9C1E" w:rsidR="00BB49DA" w:rsidRDefault="00BB49DA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A </w:t>
      </w:r>
      <w:r w:rsidR="00B90F52" w:rsidRPr="00B40EF4">
        <w:rPr>
          <w:b/>
        </w:rPr>
        <w:t>parceria</w:t>
      </w:r>
      <w:r>
        <w:rPr>
          <w:b/>
        </w:rPr>
        <w:t xml:space="preserve"> está </w:t>
      </w:r>
      <w:r w:rsidR="00B90F52" w:rsidRPr="00B40EF4">
        <w:rPr>
          <w:b/>
        </w:rPr>
        <w:t xml:space="preserve">formalizada? </w:t>
      </w:r>
      <w:r>
        <w:rPr>
          <w:b/>
        </w:rPr>
        <w:t xml:space="preserve"> </w:t>
      </w:r>
      <w:r w:rsidRPr="00B40EF4">
        <w:rPr>
          <w:b/>
        </w:rPr>
        <w:t>(      ) Sim      (      ) Não</w:t>
      </w:r>
    </w:p>
    <w:p w14:paraId="0EB33D12" w14:textId="77777777" w:rsidR="00FF5E3A" w:rsidRPr="00B40EF4" w:rsidRDefault="00BB49DA" w:rsidP="00FF5E3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Qua</w:t>
      </w:r>
      <w:r>
        <w:rPr>
          <w:b/>
        </w:rPr>
        <w:t>l o instrumento de formalização (MoU</w:t>
      </w:r>
      <w:r w:rsidR="00FF5E3A">
        <w:rPr>
          <w:b/>
        </w:rPr>
        <w:t>/</w:t>
      </w:r>
      <w:r>
        <w:rPr>
          <w:b/>
        </w:rPr>
        <w:t xml:space="preserve"> Acordo </w:t>
      </w:r>
      <w:r w:rsidR="00FF5E3A">
        <w:rPr>
          <w:b/>
        </w:rPr>
        <w:t xml:space="preserve">institucional, </w:t>
      </w:r>
      <w:r>
        <w:rPr>
          <w:b/>
        </w:rPr>
        <w:t xml:space="preserve">nº do cadastro)? </w:t>
      </w:r>
      <w:r w:rsidR="00FF5E3A">
        <w:rPr>
          <w:b/>
        </w:rPr>
        <w:t>___________________________________________________________________________</w:t>
      </w:r>
    </w:p>
    <w:p w14:paraId="19BE6770" w14:textId="77777777" w:rsidR="00FF5E3A" w:rsidRPr="00B40EF4" w:rsidRDefault="00FF5E3A" w:rsidP="00FF5E3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7F9E2A45" w14:textId="0D3A89A0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F52" w:rsidRPr="00B40EF4" w14:paraId="35BE540F" w14:textId="77777777" w:rsidTr="001E3313">
        <w:trPr>
          <w:trHeight w:val="866"/>
        </w:trPr>
        <w:tc>
          <w:tcPr>
            <w:tcW w:w="9060" w:type="dxa"/>
          </w:tcPr>
          <w:p w14:paraId="71C88C61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1AB8FCD" w14:textId="5416B1A2" w:rsidR="00B90F52" w:rsidRPr="00B40EF4" w:rsidRDefault="00B90F52" w:rsidP="00B90F52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</w:t>
      </w:r>
      <w:r w:rsidR="00FF5E3A">
        <w:rPr>
          <w:b/>
        </w:rPr>
        <w:t xml:space="preserve">outros </w:t>
      </w:r>
      <w:r w:rsidRPr="00B40EF4">
        <w:rPr>
          <w:b/>
        </w:rPr>
        <w:t>produtos dessa parceria/colaboração? (      ) Sim      (      ) Não</w:t>
      </w:r>
    </w:p>
    <w:p w14:paraId="0DB888D6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7B6639A7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230F4B" w:rsidRPr="00B40EF4" w14:paraId="4808ECA4" w14:textId="66F5F86A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1BBEB98D" w14:textId="77777777" w:rsidR="00230F4B" w:rsidRPr="00B40EF4" w:rsidRDefault="00230F4B" w:rsidP="00230F4B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7EE10FB0" w14:textId="26043693" w:rsidR="00230F4B" w:rsidRPr="00B40EF4" w:rsidRDefault="00230F4B" w:rsidP="00230F4B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1B23DF5B" w14:textId="0AAE5DC1" w:rsidR="00230F4B" w:rsidRPr="00B40EF4" w:rsidRDefault="00230F4B" w:rsidP="00230F4B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4A3C68D2" w14:textId="5E4F5901" w:rsidR="00230F4B" w:rsidRPr="00B40EF4" w:rsidRDefault="00230F4B" w:rsidP="00230F4B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0A8E1410" w14:textId="2516556E" w:rsidR="00230F4B" w:rsidRPr="00B40EF4" w:rsidRDefault="00230F4B" w:rsidP="00230F4B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930" w:type="dxa"/>
            <w:shd w:val="clear" w:color="auto" w:fill="auto"/>
          </w:tcPr>
          <w:p w14:paraId="07A46024" w14:textId="64D81D2C" w:rsidR="00230F4B" w:rsidRPr="00B40EF4" w:rsidRDefault="00230F4B" w:rsidP="00230F4B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70" w:type="dxa"/>
          </w:tcPr>
          <w:p w14:paraId="0547E4D6" w14:textId="7CC028DE" w:rsidR="00230F4B" w:rsidRPr="00B40EF4" w:rsidRDefault="00230F4B" w:rsidP="00230F4B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441F6C" w:rsidRPr="00B40EF4" w14:paraId="6DA3FC47" w14:textId="1569D5F3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96B25D3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E96C5C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2D3622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8298F6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B32CA58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689558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18418F8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159E9FBB" w14:textId="6254AACA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7122BE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F2A026C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ABBF1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CCF286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4ED195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4CB4839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528E3E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4799C43A" w14:textId="04A47118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162876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F226C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3C78E3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A8CAEC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7D96E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C11F2B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3934663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1BEAAFB6" w14:textId="162066AF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09CC2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>Nº de orientandos em Co-tutela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FEA8B6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F3AD8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65551E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43C21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8F3615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741014E6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161DF927" w14:textId="103140AF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563A6D2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B0387A1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76EDF3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93618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311B1F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8E436F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C8B27A8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591D7981" w14:textId="6057B641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6EC08F7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8209D41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3DC94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B5FED54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209A5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FCEBC6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1FF7BEBF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5ACB2067" w14:textId="77777777" w:rsidR="00B90F52" w:rsidRPr="005B599D" w:rsidRDefault="00B90F52" w:rsidP="00B90F52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3DA707C1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F52" w:rsidRPr="00B40EF4" w14:paraId="1C47C532" w14:textId="77777777" w:rsidTr="001E3313">
        <w:trPr>
          <w:trHeight w:val="866"/>
        </w:trPr>
        <w:tc>
          <w:tcPr>
            <w:tcW w:w="9060" w:type="dxa"/>
          </w:tcPr>
          <w:p w14:paraId="4BE14603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0864DC6B" w14:textId="77777777" w:rsidR="00B90F52" w:rsidRPr="00BB49DA" w:rsidRDefault="00B90F52" w:rsidP="00B90F52">
      <w:pPr>
        <w:spacing w:after="0" w:line="240" w:lineRule="auto"/>
        <w:rPr>
          <w:b/>
          <w:color w:val="FF0000"/>
          <w:sz w:val="4"/>
          <w:szCs w:val="2"/>
        </w:rPr>
      </w:pPr>
    </w:p>
    <w:p w14:paraId="2068B2C4" w14:textId="1B0316B1" w:rsidR="00B90F52" w:rsidRDefault="00B90F52" w:rsidP="00787F70">
      <w:pPr>
        <w:tabs>
          <w:tab w:val="left" w:pos="567"/>
          <w:tab w:val="left" w:pos="851"/>
        </w:tabs>
        <w:spacing w:after="0" w:line="240" w:lineRule="auto"/>
        <w:jc w:val="right"/>
        <w:rPr>
          <w:b/>
          <w:color w:val="FF0000"/>
        </w:rPr>
      </w:pPr>
      <w:r w:rsidRPr="00BD5E89">
        <w:rPr>
          <w:b/>
        </w:rPr>
        <w:t>Data:</w:t>
      </w:r>
      <w:r w:rsidRPr="00441F6C">
        <w:rPr>
          <w:b/>
        </w:rPr>
        <w:t xml:space="preserve"> _____/_____/</w:t>
      </w:r>
      <w:r w:rsidR="00441F6C" w:rsidRPr="00441F6C">
        <w:rPr>
          <w:b/>
        </w:rPr>
        <w:t>_____</w:t>
      </w:r>
    </w:p>
    <w:p w14:paraId="39EF24C9" w14:textId="77777777" w:rsidR="00787F70" w:rsidRPr="00194FE7" w:rsidRDefault="00787F70" w:rsidP="00787F70">
      <w:pPr>
        <w:tabs>
          <w:tab w:val="left" w:pos="567"/>
          <w:tab w:val="left" w:pos="851"/>
        </w:tabs>
        <w:spacing w:after="0" w:line="240" w:lineRule="auto"/>
        <w:jc w:val="center"/>
        <w:rPr>
          <w:b/>
          <w:sz w:val="40"/>
          <w:szCs w:val="40"/>
        </w:rPr>
      </w:pPr>
    </w:p>
    <w:p w14:paraId="32B4C8B2" w14:textId="4E20BFCF" w:rsidR="00787F70" w:rsidRDefault="00B90F52" w:rsidP="00787F70">
      <w:pPr>
        <w:spacing w:after="0" w:line="240" w:lineRule="auto"/>
        <w:jc w:val="right"/>
        <w:rPr>
          <w:bCs/>
        </w:rPr>
      </w:pPr>
      <w:r w:rsidRPr="00787F70">
        <w:rPr>
          <w:bCs/>
        </w:rPr>
        <w:t>____</w:t>
      </w:r>
      <w:r w:rsidRPr="00441F6C">
        <w:rPr>
          <w:bCs/>
        </w:rPr>
        <w:t>______________________________________</w:t>
      </w:r>
      <w:r w:rsidR="00787F70" w:rsidRPr="00787F70">
        <w:rPr>
          <w:bCs/>
        </w:rPr>
        <w:br/>
      </w:r>
      <w:r w:rsidRPr="00BD5E89">
        <w:t>Nome e assinatura</w:t>
      </w:r>
      <w:r w:rsidRPr="00BD5E89">
        <w:rPr>
          <w:bCs/>
        </w:rPr>
        <w:t xml:space="preserve"> do(a) </w:t>
      </w:r>
      <w:r w:rsidR="00BB49DA">
        <w:rPr>
          <w:bCs/>
        </w:rPr>
        <w:t>Docente</w:t>
      </w:r>
    </w:p>
    <w:p w14:paraId="7718F8C2" w14:textId="7336AFAB" w:rsidR="00787F70" w:rsidRDefault="00787F70" w:rsidP="00787F70">
      <w:pPr>
        <w:spacing w:after="0" w:line="240" w:lineRule="auto"/>
        <w:rPr>
          <w:bCs/>
          <w:sz w:val="2"/>
          <w:szCs w:val="2"/>
        </w:rPr>
      </w:pPr>
    </w:p>
    <w:sectPr w:rsidR="00787F70" w:rsidSect="00194FE7">
      <w:headerReference w:type="default" r:id="rId11"/>
      <w:footerReference w:type="default" r:id="rId12"/>
      <w:pgSz w:w="11906" w:h="16838"/>
      <w:pgMar w:top="1967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0CE2" w14:textId="77777777" w:rsidR="00152B51" w:rsidRDefault="00152B51">
      <w:pPr>
        <w:spacing w:after="0" w:line="240" w:lineRule="auto"/>
      </w:pPr>
      <w:r>
        <w:separator/>
      </w:r>
    </w:p>
  </w:endnote>
  <w:endnote w:type="continuationSeparator" w:id="0">
    <w:p w14:paraId="3925B72F" w14:textId="77777777" w:rsidR="00152B51" w:rsidRDefault="00152B51">
      <w:pPr>
        <w:spacing w:after="0" w:line="240" w:lineRule="auto"/>
      </w:pPr>
      <w:r>
        <w:continuationSeparator/>
      </w:r>
    </w:p>
  </w:endnote>
  <w:endnote w:type="continuationNotice" w:id="1">
    <w:p w14:paraId="262A17F9" w14:textId="77777777" w:rsidR="00152B51" w:rsidRDefault="00152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77B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Vice-Presidência de Educação, Informação e Comunicação</w:t>
    </w:r>
    <w:r>
      <w:rPr>
        <w:color w:val="808080"/>
        <w:sz w:val="20"/>
        <w:lang w:eastAsia="en-US"/>
      </w:rPr>
      <w:t xml:space="preserve"> – </w:t>
    </w:r>
    <w:r w:rsidRPr="00796A07">
      <w:rPr>
        <w:color w:val="808080"/>
        <w:sz w:val="20"/>
        <w:lang w:eastAsia="en-US"/>
      </w:rPr>
      <w:t>Coordenação-Geral de Educação</w:t>
    </w:r>
    <w:r>
      <w:rPr>
        <w:color w:val="808080"/>
        <w:sz w:val="20"/>
        <w:lang w:eastAsia="en-US"/>
      </w:rPr>
      <w:t xml:space="preserve"> </w:t>
    </w:r>
  </w:p>
  <w:p w14:paraId="0D4C3ECD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4111EE5A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Telefones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5A52" w14:textId="77777777" w:rsidR="00152B51" w:rsidRDefault="00152B51">
      <w:pPr>
        <w:spacing w:after="0" w:line="240" w:lineRule="auto"/>
      </w:pPr>
      <w:r>
        <w:separator/>
      </w:r>
    </w:p>
  </w:footnote>
  <w:footnote w:type="continuationSeparator" w:id="0">
    <w:p w14:paraId="266386E4" w14:textId="77777777" w:rsidR="00152B51" w:rsidRDefault="00152B51">
      <w:pPr>
        <w:spacing w:after="0" w:line="240" w:lineRule="auto"/>
      </w:pPr>
      <w:r>
        <w:continuationSeparator/>
      </w:r>
    </w:p>
  </w:footnote>
  <w:footnote w:type="continuationNotice" w:id="1">
    <w:p w14:paraId="0DAB9E62" w14:textId="77777777" w:rsidR="00152B51" w:rsidRDefault="00152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C87" w14:textId="3E591BF1" w:rsidR="00787F70" w:rsidRDefault="00194FE7">
    <w:pPr>
      <w:pStyle w:val="Cabealho"/>
    </w:pPr>
    <w:r w:rsidRPr="00A46917">
      <w:rPr>
        <w:noProof/>
        <w:lang w:val="pt-BR"/>
      </w:rPr>
      <w:drawing>
        <wp:inline distT="0" distB="0" distL="0" distR="0" wp14:anchorId="0DDB1719" wp14:editId="2911E157">
          <wp:extent cx="1781175" cy="809625"/>
          <wp:effectExtent l="0" t="0" r="0" b="0"/>
          <wp:docPr id="28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A46917">
      <w:rPr>
        <w:noProof/>
        <w:lang w:val="pt-BR"/>
      </w:rPr>
      <w:drawing>
        <wp:inline distT="0" distB="0" distL="0" distR="0" wp14:anchorId="2DFE967B" wp14:editId="1ADFB84A">
          <wp:extent cx="1114425" cy="828675"/>
          <wp:effectExtent l="0" t="0" r="0" b="0"/>
          <wp:docPr id="29" name="Imagem 2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m 2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0602807">
    <w:abstractNumId w:val="0"/>
  </w:num>
  <w:num w:numId="2" w16cid:durableId="1438212370">
    <w:abstractNumId w:val="1"/>
  </w:num>
  <w:num w:numId="3" w16cid:durableId="1918977215">
    <w:abstractNumId w:val="2"/>
  </w:num>
  <w:num w:numId="4" w16cid:durableId="302347897">
    <w:abstractNumId w:val="3"/>
  </w:num>
  <w:num w:numId="5" w16cid:durableId="1442189939">
    <w:abstractNumId w:val="4"/>
  </w:num>
  <w:num w:numId="6" w16cid:durableId="373430476">
    <w:abstractNumId w:val="27"/>
  </w:num>
  <w:num w:numId="7" w16cid:durableId="9726217">
    <w:abstractNumId w:val="10"/>
  </w:num>
  <w:num w:numId="8" w16cid:durableId="1266960117">
    <w:abstractNumId w:val="40"/>
  </w:num>
  <w:num w:numId="9" w16cid:durableId="2116435563">
    <w:abstractNumId w:val="14"/>
  </w:num>
  <w:num w:numId="10" w16cid:durableId="2018800645">
    <w:abstractNumId w:val="38"/>
  </w:num>
  <w:num w:numId="11" w16cid:durableId="50737965">
    <w:abstractNumId w:val="45"/>
  </w:num>
  <w:num w:numId="12" w16cid:durableId="607932179">
    <w:abstractNumId w:val="28"/>
  </w:num>
  <w:num w:numId="13" w16cid:durableId="1775858423">
    <w:abstractNumId w:val="7"/>
  </w:num>
  <w:num w:numId="14" w16cid:durableId="2128500839">
    <w:abstractNumId w:val="24"/>
  </w:num>
  <w:num w:numId="15" w16cid:durableId="516193068">
    <w:abstractNumId w:val="41"/>
  </w:num>
  <w:num w:numId="16" w16cid:durableId="509025365">
    <w:abstractNumId w:val="23"/>
  </w:num>
  <w:num w:numId="17" w16cid:durableId="2084912361">
    <w:abstractNumId w:val="34"/>
  </w:num>
  <w:num w:numId="18" w16cid:durableId="1005866677">
    <w:abstractNumId w:val="33"/>
  </w:num>
  <w:num w:numId="19" w16cid:durableId="190413057">
    <w:abstractNumId w:val="42"/>
  </w:num>
  <w:num w:numId="20" w16cid:durableId="364603002">
    <w:abstractNumId w:val="8"/>
  </w:num>
  <w:num w:numId="21" w16cid:durableId="847602366">
    <w:abstractNumId w:val="25"/>
  </w:num>
  <w:num w:numId="22" w16cid:durableId="648557254">
    <w:abstractNumId w:val="5"/>
  </w:num>
  <w:num w:numId="23" w16cid:durableId="2118480003">
    <w:abstractNumId w:val="30"/>
  </w:num>
  <w:num w:numId="24" w16cid:durableId="1830637828">
    <w:abstractNumId w:val="35"/>
  </w:num>
  <w:num w:numId="25" w16cid:durableId="1799761593">
    <w:abstractNumId w:val="39"/>
  </w:num>
  <w:num w:numId="26" w16cid:durableId="1566719396">
    <w:abstractNumId w:val="22"/>
  </w:num>
  <w:num w:numId="27" w16cid:durableId="334889534">
    <w:abstractNumId w:val="6"/>
  </w:num>
  <w:num w:numId="28" w16cid:durableId="812336875">
    <w:abstractNumId w:val="43"/>
  </w:num>
  <w:num w:numId="29" w16cid:durableId="258489994">
    <w:abstractNumId w:val="13"/>
  </w:num>
  <w:num w:numId="30" w16cid:durableId="607854138">
    <w:abstractNumId w:val="31"/>
  </w:num>
  <w:num w:numId="31" w16cid:durableId="1248612410">
    <w:abstractNumId w:val="17"/>
  </w:num>
  <w:num w:numId="32" w16cid:durableId="630870061">
    <w:abstractNumId w:val="16"/>
  </w:num>
  <w:num w:numId="33" w16cid:durableId="1893956752">
    <w:abstractNumId w:val="21"/>
  </w:num>
  <w:num w:numId="34" w16cid:durableId="1944455427">
    <w:abstractNumId w:val="15"/>
  </w:num>
  <w:num w:numId="35" w16cid:durableId="1395010924">
    <w:abstractNumId w:val="37"/>
  </w:num>
  <w:num w:numId="36" w16cid:durableId="1753503226">
    <w:abstractNumId w:val="19"/>
  </w:num>
  <w:num w:numId="37" w16cid:durableId="1413818256">
    <w:abstractNumId w:val="29"/>
  </w:num>
  <w:num w:numId="38" w16cid:durableId="169414360">
    <w:abstractNumId w:val="20"/>
  </w:num>
  <w:num w:numId="39" w16cid:durableId="1455363773">
    <w:abstractNumId w:val="12"/>
  </w:num>
  <w:num w:numId="40" w16cid:durableId="1220363326">
    <w:abstractNumId w:val="46"/>
  </w:num>
  <w:num w:numId="41" w16cid:durableId="1335958701">
    <w:abstractNumId w:val="11"/>
  </w:num>
  <w:num w:numId="42" w16cid:durableId="1396128690">
    <w:abstractNumId w:val="26"/>
  </w:num>
  <w:num w:numId="43" w16cid:durableId="1892769917">
    <w:abstractNumId w:val="32"/>
  </w:num>
  <w:num w:numId="44" w16cid:durableId="1054692536">
    <w:abstractNumId w:val="9"/>
  </w:num>
  <w:num w:numId="45" w16cid:durableId="870151508">
    <w:abstractNumId w:val="44"/>
  </w:num>
  <w:num w:numId="46" w16cid:durableId="2037730352">
    <w:abstractNumId w:val="36"/>
  </w:num>
  <w:num w:numId="47" w16cid:durableId="1931114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4FE7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0F4B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1F6C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2AF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87F70"/>
    <w:rsid w:val="0079138F"/>
    <w:rsid w:val="00792579"/>
    <w:rsid w:val="007937F0"/>
    <w:rsid w:val="00794204"/>
    <w:rsid w:val="0079424D"/>
    <w:rsid w:val="00795A3D"/>
    <w:rsid w:val="00796A07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4162F"/>
    <w:rsid w:val="0095151A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015C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580E-5E0B-465F-8C7E-697D797E0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6623B-2972-4A6B-8458-16392D8A05B0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GORETTI SARTORI TAVARES</cp:lastModifiedBy>
  <cp:revision>7</cp:revision>
  <cp:lastPrinted>2022-04-11T12:46:00Z</cp:lastPrinted>
  <dcterms:created xsi:type="dcterms:W3CDTF">2022-04-11T12:47:00Z</dcterms:created>
  <dcterms:modified xsi:type="dcterms:W3CDTF">2024-02-06T16:39:00Z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