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CFF9EE" w14:textId="70FEBE81" w:rsidR="00B0736E" w:rsidRDefault="00B0736E" w:rsidP="00B0736E">
      <w:pPr>
        <w:tabs>
          <w:tab w:val="left" w:pos="567"/>
          <w:tab w:val="left" w:pos="686"/>
        </w:tabs>
        <w:spacing w:after="0"/>
        <w:ind w:left="1304" w:hanging="1304"/>
        <w:jc w:val="center"/>
        <w:rPr>
          <w:rFonts w:eastAsia="Calibri"/>
          <w:b/>
          <w:szCs w:val="24"/>
          <w:lang w:eastAsia="zh-CN"/>
        </w:rPr>
      </w:pPr>
      <w:r w:rsidRPr="000201B9">
        <w:rPr>
          <w:rFonts w:eastAsia="Calibri"/>
          <w:b/>
          <w:szCs w:val="24"/>
          <w:lang w:eastAsia="zh-CN"/>
        </w:rPr>
        <w:t>ANEXO I</w:t>
      </w:r>
      <w:r>
        <w:rPr>
          <w:rFonts w:eastAsia="Calibri"/>
          <w:b/>
          <w:szCs w:val="24"/>
          <w:lang w:eastAsia="zh-CN"/>
        </w:rPr>
        <w:t xml:space="preserve"> </w:t>
      </w:r>
    </w:p>
    <w:p w14:paraId="77DF4555" w14:textId="77777777" w:rsidR="00DF189C" w:rsidRDefault="00DF189C" w:rsidP="00B0736E">
      <w:pPr>
        <w:tabs>
          <w:tab w:val="left" w:pos="567"/>
          <w:tab w:val="left" w:pos="686"/>
        </w:tabs>
        <w:spacing w:after="0"/>
        <w:ind w:left="1304" w:hanging="1304"/>
        <w:jc w:val="center"/>
        <w:rPr>
          <w:rFonts w:eastAsia="Calibri"/>
          <w:b/>
          <w:szCs w:val="24"/>
          <w:lang w:eastAsia="zh-CN"/>
        </w:rPr>
      </w:pPr>
    </w:p>
    <w:p w14:paraId="58B3E452" w14:textId="15910E90" w:rsidR="00B0736E" w:rsidRPr="000201B9" w:rsidRDefault="00B0736E" w:rsidP="00B0736E">
      <w:pPr>
        <w:tabs>
          <w:tab w:val="left" w:pos="567"/>
          <w:tab w:val="left" w:pos="686"/>
        </w:tabs>
        <w:spacing w:after="0"/>
        <w:jc w:val="center"/>
        <w:rPr>
          <w:rFonts w:eastAsia="Calibri"/>
          <w:b/>
          <w:szCs w:val="24"/>
          <w:lang w:eastAsia="zh-CN"/>
        </w:rPr>
      </w:pPr>
      <w:r w:rsidRPr="007E4F66">
        <w:rPr>
          <w:rFonts w:eastAsia="Calibri"/>
          <w:b/>
          <w:szCs w:val="24"/>
          <w:lang w:eastAsia="zh-CN"/>
        </w:rPr>
        <w:t>FORMULÁRIO DE SOLICITAÇÃO DE AUXÍLIO FINANCEIRO</w:t>
      </w:r>
      <w:r w:rsidRPr="000201B9">
        <w:rPr>
          <w:rFonts w:eastAsia="Calibri"/>
          <w:b/>
          <w:szCs w:val="24"/>
          <w:lang w:eastAsia="zh-CN"/>
        </w:rPr>
        <w:t xml:space="preserve"> </w:t>
      </w:r>
    </w:p>
    <w:p w14:paraId="0AA7BDF0" w14:textId="77777777" w:rsidR="00B0736E" w:rsidRDefault="00B0736E" w:rsidP="00AA3A3A">
      <w:pPr>
        <w:spacing w:after="0"/>
        <w:rPr>
          <w:rFonts w:eastAsia="Calibri"/>
          <w:color w:val="000000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DA48DD" w:rsidRPr="000201B9" w14:paraId="73B47821" w14:textId="77777777" w:rsidTr="00A053A0">
        <w:trPr>
          <w:trHeight w:val="680"/>
        </w:trPr>
        <w:tc>
          <w:tcPr>
            <w:tcW w:w="5000" w:type="pct"/>
            <w:shd w:val="clear" w:color="auto" w:fill="auto"/>
          </w:tcPr>
          <w:p w14:paraId="5CB70129" w14:textId="5A7D11C0" w:rsidR="00DA48DD" w:rsidRPr="000201B9" w:rsidRDefault="00603E44" w:rsidP="00F3157C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>
              <w:rPr>
                <w:rFonts w:eastAsia="Calibri"/>
                <w:b/>
                <w:color w:val="000000"/>
                <w:szCs w:val="24"/>
                <w:lang w:eastAsia="zh-CN"/>
              </w:rPr>
              <w:t>T</w:t>
            </w:r>
            <w:r w:rsidR="00DA48DD">
              <w:rPr>
                <w:rFonts w:eastAsia="Calibri"/>
                <w:b/>
                <w:color w:val="000000"/>
                <w:szCs w:val="24"/>
                <w:lang w:eastAsia="zh-CN"/>
              </w:rPr>
              <w:t>ítulo</w:t>
            </w:r>
            <w:r w:rsidR="00E00BFF">
              <w:rPr>
                <w:rFonts w:eastAsia="Calibri"/>
                <w:b/>
                <w:color w:val="000000"/>
                <w:szCs w:val="24"/>
                <w:lang w:eastAsia="zh-CN"/>
              </w:rPr>
              <w:t xml:space="preserve"> do artigo</w:t>
            </w:r>
            <w:r w:rsidR="00DA48DD"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:</w:t>
            </w:r>
          </w:p>
        </w:tc>
      </w:tr>
      <w:tr w:rsidR="00DA48DD" w:rsidRPr="0052770C" w14:paraId="35AD241F" w14:textId="77777777" w:rsidTr="007E4F66">
        <w:trPr>
          <w:trHeight w:val="48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6D717BF4" w14:textId="77777777" w:rsidR="00DA48DD" w:rsidRPr="0052770C" w:rsidRDefault="00DA48DD" w:rsidP="00D52F50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Cs w:val="24"/>
                <w:lang w:eastAsia="zh-CN"/>
              </w:rPr>
            </w:pPr>
            <w:r w:rsidRPr="000201B9">
              <w:rPr>
                <w:rFonts w:eastAsia="Calibri"/>
                <w:b/>
                <w:color w:val="000000"/>
                <w:szCs w:val="24"/>
                <w:lang w:eastAsia="zh-CN"/>
              </w:rPr>
              <w:t>Nome do periódico:</w:t>
            </w:r>
          </w:p>
        </w:tc>
      </w:tr>
      <w:tr w:rsidR="00112C6A" w:rsidRPr="00056745" w14:paraId="39D0A5C6" w14:textId="77777777" w:rsidTr="007E4F66">
        <w:trPr>
          <w:trHeight w:val="3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E23324" w14:textId="4669C97F" w:rsidR="00112C6A" w:rsidRPr="00A053A0" w:rsidRDefault="00DF189C" w:rsidP="00F3157C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Cs/>
              </w:rPr>
            </w:pPr>
            <w:r w:rsidRPr="00E07748">
              <w:rPr>
                <w:bCs/>
              </w:rPr>
              <w:t xml:space="preserve">Marque quais Redes e Projetos seu </w:t>
            </w:r>
            <w:r>
              <w:rPr>
                <w:bCs/>
              </w:rPr>
              <w:t>artigo</w:t>
            </w:r>
            <w:r w:rsidRPr="00E07748">
              <w:rPr>
                <w:bCs/>
              </w:rPr>
              <w:t xml:space="preserve"> se justifica:</w:t>
            </w:r>
          </w:p>
        </w:tc>
      </w:tr>
      <w:tr w:rsidR="00112C6A" w:rsidRPr="007B703B" w14:paraId="45FC4B38" w14:textId="77777777" w:rsidTr="00E00BFF">
        <w:trPr>
          <w:trHeight w:val="3962"/>
        </w:trPr>
        <w:tc>
          <w:tcPr>
            <w:tcW w:w="5000" w:type="pct"/>
            <w:tcBorders>
              <w:top w:val="nil"/>
            </w:tcBorders>
            <w:shd w:val="clear" w:color="auto" w:fill="auto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567"/>
              <w:gridCol w:w="7812"/>
            </w:tblGrid>
            <w:tr w:rsidR="007E4F66" w:rsidRPr="007E4F66" w14:paraId="6FC6298A" w14:textId="77777777" w:rsidTr="007E4F66"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14:paraId="7062BEFD" w14:textId="77777777" w:rsidR="007E4F66" w:rsidRPr="007E4F66" w:rsidRDefault="007E4F66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bottom w:val="single" w:sz="4" w:space="0" w:color="auto"/>
                  </w:tcBorders>
                </w:tcPr>
                <w:p w14:paraId="1745E746" w14:textId="77777777" w:rsidR="007E4F66" w:rsidRPr="007E4F66" w:rsidRDefault="007E4F66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/>
                      <w:sz w:val="10"/>
                      <w:szCs w:val="10"/>
                    </w:rPr>
                  </w:pPr>
                </w:p>
              </w:tc>
            </w:tr>
            <w:tr w:rsidR="00112C6A" w:rsidRPr="00A053A0" w14:paraId="2FAF4A34" w14:textId="77777777" w:rsidTr="007E4F66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47187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3FE4A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053A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RICEI - Rede Integrativa de Ciência e Tecnologia para o Enfrentamento de Doenças Infecciosas e Re-emergentes </w:t>
                  </w:r>
                </w:p>
              </w:tc>
            </w:tr>
            <w:tr w:rsidR="00112C6A" w:rsidRPr="00A053A0" w14:paraId="5462068B" w14:textId="77777777" w:rsidTr="007E4F66">
              <w:tc>
                <w:tcPr>
                  <w:tcW w:w="4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72BE8740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7A4B4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64A02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053A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Enfrentamento das arboviroses emergentes e reemergentes</w:t>
                  </w:r>
                </w:p>
              </w:tc>
            </w:tr>
            <w:tr w:rsidR="00112C6A" w:rsidRPr="00A053A0" w14:paraId="3578ED1D" w14:textId="77777777" w:rsidTr="00F3157C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4FA1D7D7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228AD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38F6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053A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Compreensão integrada da complexidade da interação em enfermidades infecciosas</w:t>
                  </w:r>
                </w:p>
              </w:tc>
            </w:tr>
            <w:tr w:rsidR="00112C6A" w:rsidRPr="00A053A0" w14:paraId="2E8F02D1" w14:textId="77777777" w:rsidTr="00F3157C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7B2D50C4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06A3D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86387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053A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Aperfeiçoamento do armamentário preventivo, diagnóstico e terapêutico contra parasitoses</w:t>
                  </w:r>
                </w:p>
              </w:tc>
            </w:tr>
            <w:tr w:rsidR="00112C6A" w:rsidRPr="00A053A0" w14:paraId="54751E7B" w14:textId="77777777" w:rsidTr="00F3157C"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14:paraId="3F6BDE6C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bottom w:val="single" w:sz="4" w:space="0" w:color="auto"/>
                  </w:tcBorders>
                </w:tcPr>
                <w:p w14:paraId="2840AE8D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</w:tc>
            </w:tr>
            <w:tr w:rsidR="00112C6A" w:rsidRPr="00A053A0" w14:paraId="090DFEA1" w14:textId="77777777" w:rsidTr="00F3157C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F248F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A4D8D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053A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RICRONI - Rede Integrativa de Doenças Crônicas de Origem Não-Infecciosa</w:t>
                  </w:r>
                </w:p>
              </w:tc>
            </w:tr>
            <w:tr w:rsidR="00112C6A" w:rsidRPr="00A053A0" w14:paraId="52875E87" w14:textId="77777777" w:rsidTr="00F3157C">
              <w:tc>
                <w:tcPr>
                  <w:tcW w:w="4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78EE293F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15005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7ACA8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053A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Enfrentamento de doenças metabólicas e envelhecimento</w:t>
                  </w:r>
                </w:p>
              </w:tc>
            </w:tr>
            <w:tr w:rsidR="00112C6A" w:rsidRPr="00A053A0" w14:paraId="2B45D9CC" w14:textId="77777777" w:rsidTr="00F3157C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2E425568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353FE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A0F9D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053A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Enfrentamento de doenças de natureza oncológica</w:t>
                  </w:r>
                </w:p>
              </w:tc>
            </w:tr>
            <w:tr w:rsidR="00112C6A" w:rsidRPr="00A053A0" w14:paraId="0437DEBA" w14:textId="77777777" w:rsidTr="00F3157C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31C11FD5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EF51C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E1EFE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053A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Enfrentamento de doenças neuromusculares, doenças do neurodesenvolvimento e doenças neurodegenerativas</w:t>
                  </w:r>
                </w:p>
              </w:tc>
            </w:tr>
            <w:tr w:rsidR="00112C6A" w:rsidRPr="00A053A0" w14:paraId="6CE30BB4" w14:textId="77777777" w:rsidTr="00F3157C"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14:paraId="6E6840FC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bottom w:val="single" w:sz="4" w:space="0" w:color="auto"/>
                  </w:tcBorders>
                </w:tcPr>
                <w:p w14:paraId="30920553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</w:tc>
            </w:tr>
            <w:tr w:rsidR="00112C6A" w:rsidRPr="00A053A0" w14:paraId="6A4308F0" w14:textId="77777777" w:rsidTr="00F3157C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4EE54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7E2C2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053A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RIDES - Rede Integrativa para Enfrentamento das Desigualdades em Saúde</w:t>
                  </w:r>
                </w:p>
              </w:tc>
            </w:tr>
            <w:tr w:rsidR="00112C6A" w:rsidRPr="00A053A0" w14:paraId="4B347FBE" w14:textId="77777777" w:rsidTr="00F3157C">
              <w:tc>
                <w:tcPr>
                  <w:tcW w:w="4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28BABE93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DC9A6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D9A48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053A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Estudos sobre determinantes sociais de saúde, baseados no método epidemiológico, na abordagem de sistemas complexos e em outros métodos, englobando as diferenças exposições e desfechos de saúde</w:t>
                  </w:r>
                </w:p>
              </w:tc>
            </w:tr>
            <w:tr w:rsidR="00112C6A" w:rsidRPr="00A053A0" w14:paraId="2562804B" w14:textId="77777777" w:rsidTr="00F3157C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38156FB8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BBB90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7555C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053A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Análises das desigualdades em saúde relacionadas aos modelos de desenvolvimento socioeconômico e as dinâmicas sociais</w:t>
                  </w:r>
                </w:p>
              </w:tc>
            </w:tr>
            <w:tr w:rsidR="00112C6A" w:rsidRPr="00A053A0" w14:paraId="5B8CA7D7" w14:textId="77777777" w:rsidTr="00F3157C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4EE076DE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CF047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A8E2B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053A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Cooperação em educação e pesquisas sobre políticas, sistemas e serviços de saúde</w:t>
                  </w:r>
                </w:p>
              </w:tc>
            </w:tr>
            <w:tr w:rsidR="00112C6A" w:rsidRPr="00A053A0" w14:paraId="25CEB331" w14:textId="77777777" w:rsidTr="00F3157C">
              <w:tc>
                <w:tcPr>
                  <w:tcW w:w="455" w:type="dxa"/>
                </w:tcPr>
                <w:p w14:paraId="3E0FC0FE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8379" w:type="dxa"/>
                  <w:gridSpan w:val="2"/>
                </w:tcPr>
                <w:p w14:paraId="7D6BA610" w14:textId="77777777" w:rsidR="00112C6A" w:rsidRPr="00A053A0" w:rsidRDefault="00112C6A" w:rsidP="00F3157C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</w:tc>
            </w:tr>
          </w:tbl>
          <w:p w14:paraId="05BD308D" w14:textId="77777777" w:rsidR="00112C6A" w:rsidRPr="00A053A0" w:rsidRDefault="00112C6A" w:rsidP="00F3157C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Cs/>
                <w:sz w:val="2"/>
                <w:szCs w:val="2"/>
              </w:rPr>
            </w:pPr>
          </w:p>
        </w:tc>
      </w:tr>
      <w:tr w:rsidR="00112C6A" w:rsidRPr="001770AC" w14:paraId="6C3EACBC" w14:textId="77777777" w:rsidTr="00FD6D45">
        <w:trPr>
          <w:trHeight w:val="3297"/>
        </w:trPr>
        <w:tc>
          <w:tcPr>
            <w:tcW w:w="5000" w:type="pct"/>
            <w:shd w:val="clear" w:color="auto" w:fill="auto"/>
          </w:tcPr>
          <w:p w14:paraId="6878612B" w14:textId="61295783" w:rsidR="007D3776" w:rsidRPr="001A0706" w:rsidRDefault="007D3776" w:rsidP="007D3776">
            <w:pPr>
              <w:spacing w:after="0" w:line="240" w:lineRule="auto"/>
              <w:contextualSpacing/>
              <w:rPr>
                <w:rFonts w:eastAsia="Calibri"/>
                <w:b/>
                <w:szCs w:val="24"/>
                <w:lang w:eastAsia="zh-CN"/>
              </w:rPr>
            </w:pPr>
            <w:r w:rsidRPr="001A0706">
              <w:rPr>
                <w:rFonts w:eastAsia="Calibri"/>
                <w:b/>
                <w:szCs w:val="24"/>
                <w:lang w:eastAsia="zh-CN"/>
              </w:rPr>
              <w:t xml:space="preserve">Justificativa da importância do artigo para a internacionalização do Programa de Pós-Graduação da Fiocruz e sua relação com um dos projetos das Redes do </w:t>
            </w:r>
            <w:r w:rsidR="008F1B3F">
              <w:rPr>
                <w:rFonts w:eastAsia="Calibri"/>
                <w:b/>
                <w:szCs w:val="24"/>
                <w:lang w:eastAsia="zh-CN"/>
              </w:rPr>
              <w:t>CAPES/</w:t>
            </w:r>
            <w:r w:rsidRPr="001A0706">
              <w:rPr>
                <w:rFonts w:eastAsia="Calibri"/>
                <w:b/>
                <w:szCs w:val="24"/>
                <w:lang w:eastAsia="zh-CN"/>
              </w:rPr>
              <w:t>PrInt</w:t>
            </w:r>
            <w:r w:rsidR="008F1B3F">
              <w:rPr>
                <w:rFonts w:eastAsia="Calibri"/>
                <w:b/>
                <w:szCs w:val="24"/>
                <w:lang w:eastAsia="zh-CN"/>
              </w:rPr>
              <w:t>-</w:t>
            </w:r>
            <w:r w:rsidRPr="001A0706">
              <w:rPr>
                <w:rFonts w:eastAsia="Calibri"/>
                <w:b/>
                <w:szCs w:val="24"/>
                <w:lang w:eastAsia="zh-CN"/>
              </w:rPr>
              <w:t>Fiocruz:</w:t>
            </w:r>
          </w:p>
          <w:p w14:paraId="4219A0E8" w14:textId="77777777" w:rsidR="00112C6A" w:rsidRPr="001770AC" w:rsidRDefault="00112C6A" w:rsidP="00F3157C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b/>
              </w:rPr>
            </w:pPr>
          </w:p>
        </w:tc>
      </w:tr>
    </w:tbl>
    <w:p w14:paraId="5F16F58B" w14:textId="77777777" w:rsidR="00506C85" w:rsidRDefault="00506C85" w:rsidP="00506C85">
      <w:pPr>
        <w:spacing w:after="0"/>
        <w:ind w:left="567" w:right="142" w:hanging="567"/>
        <w:contextualSpacing/>
        <w:jc w:val="center"/>
        <w:rPr>
          <w:rFonts w:eastAsia="Calibri"/>
          <w:szCs w:val="24"/>
          <w:lang w:eastAsia="zh-CN"/>
        </w:rPr>
      </w:pPr>
    </w:p>
    <w:p w14:paraId="5582940D" w14:textId="20E7F3B7" w:rsidR="00506C85" w:rsidRPr="00D92C52" w:rsidRDefault="00506C85" w:rsidP="00506C85">
      <w:pPr>
        <w:spacing w:after="0"/>
        <w:ind w:left="567" w:right="142" w:hanging="567"/>
        <w:contextualSpacing/>
        <w:jc w:val="center"/>
        <w:rPr>
          <w:rFonts w:eastAsia="Calibri"/>
          <w:color w:val="FF0000"/>
          <w:szCs w:val="24"/>
          <w:lang w:eastAsia="zh-CN"/>
        </w:rPr>
      </w:pPr>
      <w:r w:rsidRPr="00321465">
        <w:rPr>
          <w:rFonts w:eastAsia="Calibri"/>
          <w:szCs w:val="24"/>
          <w:lang w:eastAsia="zh-CN"/>
        </w:rPr>
        <w:t xml:space="preserve">Rio de Janeiro, ______ de ___________ </w:t>
      </w:r>
      <w:r w:rsidRPr="008025A2">
        <w:rPr>
          <w:rFonts w:eastAsia="Calibri"/>
          <w:szCs w:val="24"/>
          <w:lang w:eastAsia="zh-CN"/>
        </w:rPr>
        <w:t xml:space="preserve">de </w:t>
      </w:r>
      <w:r w:rsidR="008025A2" w:rsidRPr="008025A2">
        <w:rPr>
          <w:rFonts w:eastAsia="Calibri"/>
          <w:szCs w:val="24"/>
          <w:lang w:eastAsia="zh-CN"/>
        </w:rPr>
        <w:t>______</w:t>
      </w:r>
      <w:r w:rsidRPr="008025A2">
        <w:rPr>
          <w:rFonts w:eastAsia="Calibri"/>
          <w:szCs w:val="24"/>
          <w:lang w:eastAsia="zh-CN"/>
        </w:rPr>
        <w:t>.</w:t>
      </w:r>
    </w:p>
    <w:p w14:paraId="0D769AAE" w14:textId="77777777" w:rsidR="00B0736E" w:rsidRDefault="00B0736E" w:rsidP="00B0736E">
      <w:pPr>
        <w:spacing w:after="0"/>
        <w:ind w:left="567" w:right="142" w:hanging="567"/>
        <w:contextualSpacing/>
        <w:jc w:val="both"/>
        <w:rPr>
          <w:rFonts w:eastAsia="Calibri"/>
          <w:szCs w:val="24"/>
          <w:lang w:eastAsia="zh-CN"/>
        </w:rPr>
      </w:pPr>
    </w:p>
    <w:p w14:paraId="1A18C487" w14:textId="77777777" w:rsidR="00E75560" w:rsidRPr="000201B9" w:rsidRDefault="00E75560" w:rsidP="00B0736E">
      <w:pPr>
        <w:spacing w:after="0"/>
        <w:ind w:left="567" w:right="142" w:hanging="567"/>
        <w:contextualSpacing/>
        <w:jc w:val="both"/>
        <w:rPr>
          <w:rFonts w:eastAsia="Calibri"/>
          <w:szCs w:val="24"/>
          <w:lang w:eastAsia="zh-CN"/>
        </w:rPr>
      </w:pPr>
    </w:p>
    <w:p w14:paraId="4338352D" w14:textId="77777777" w:rsidR="00B0736E" w:rsidRPr="000201B9" w:rsidRDefault="00B0736E" w:rsidP="003957C9">
      <w:pPr>
        <w:spacing w:after="0" w:line="240" w:lineRule="auto"/>
        <w:jc w:val="center"/>
        <w:rPr>
          <w:szCs w:val="24"/>
        </w:rPr>
      </w:pPr>
      <w:r w:rsidRPr="000201B9">
        <w:rPr>
          <w:szCs w:val="24"/>
        </w:rPr>
        <w:t>____________</w:t>
      </w:r>
      <w:r w:rsidR="003957C9">
        <w:rPr>
          <w:szCs w:val="24"/>
        </w:rPr>
        <w:t>___</w:t>
      </w:r>
      <w:r w:rsidRPr="000201B9">
        <w:rPr>
          <w:szCs w:val="24"/>
        </w:rPr>
        <w:t>_</w:t>
      </w:r>
      <w:r w:rsidR="005B6FE4">
        <w:rPr>
          <w:szCs w:val="24"/>
        </w:rPr>
        <w:t>___</w:t>
      </w:r>
      <w:r w:rsidRPr="000201B9">
        <w:rPr>
          <w:szCs w:val="24"/>
        </w:rPr>
        <w:t>___________________</w:t>
      </w:r>
    </w:p>
    <w:p w14:paraId="5E5CD9C9" w14:textId="44901F7E" w:rsidR="00B0736E" w:rsidRPr="00321465" w:rsidRDefault="005B6FE4" w:rsidP="001614F1">
      <w:pPr>
        <w:jc w:val="center"/>
        <w:rPr>
          <w:szCs w:val="24"/>
        </w:rPr>
      </w:pPr>
      <w:r>
        <w:rPr>
          <w:szCs w:val="24"/>
        </w:rPr>
        <w:t xml:space="preserve">Nome e assinatura do </w:t>
      </w:r>
      <w:r w:rsidR="00794204" w:rsidRPr="001614F1">
        <w:rPr>
          <w:szCs w:val="24"/>
        </w:rPr>
        <w:t xml:space="preserve">Docente </w:t>
      </w:r>
    </w:p>
    <w:sectPr w:rsidR="00B0736E" w:rsidRPr="00321465" w:rsidSect="001964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92" w:right="1418" w:bottom="1418" w:left="1418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02EFE" w14:textId="77777777" w:rsidR="00196477" w:rsidRDefault="00196477">
      <w:pPr>
        <w:spacing w:after="0" w:line="240" w:lineRule="auto"/>
      </w:pPr>
      <w:r>
        <w:separator/>
      </w:r>
    </w:p>
  </w:endnote>
  <w:endnote w:type="continuationSeparator" w:id="0">
    <w:p w14:paraId="452B7D17" w14:textId="77777777" w:rsidR="00196477" w:rsidRDefault="00196477">
      <w:pPr>
        <w:spacing w:after="0" w:line="240" w:lineRule="auto"/>
      </w:pPr>
      <w:r>
        <w:continuationSeparator/>
      </w:r>
    </w:p>
  </w:endnote>
  <w:endnote w:type="continuationNotice" w:id="1">
    <w:p w14:paraId="09F2429D" w14:textId="77777777" w:rsidR="00196477" w:rsidRDefault="001964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54C2" w14:textId="77777777" w:rsidR="00B76B00" w:rsidRDefault="00B76B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5F207" w14:textId="77777777" w:rsidR="00797B8B" w:rsidRPr="00796A07" w:rsidRDefault="00797B8B" w:rsidP="00797B8B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lang w:eastAsia="en-US"/>
      </w:rPr>
    </w:pPr>
    <w:bookmarkStart w:id="2" w:name="_Hlk19698535"/>
    <w:r w:rsidRPr="00796A07">
      <w:rPr>
        <w:color w:val="808080"/>
        <w:sz w:val="20"/>
        <w:lang w:eastAsia="en-US"/>
      </w:rPr>
      <w:t>Vice-Presidência de Educação, Informação e Comunicação</w:t>
    </w:r>
    <w:r>
      <w:rPr>
        <w:color w:val="808080"/>
        <w:sz w:val="20"/>
        <w:lang w:eastAsia="en-US"/>
      </w:rPr>
      <w:t xml:space="preserve"> - </w:t>
    </w:r>
    <w:r w:rsidRPr="00796A07">
      <w:rPr>
        <w:color w:val="808080"/>
        <w:sz w:val="20"/>
        <w:lang w:eastAsia="en-US"/>
      </w:rPr>
      <w:t>Coordenação-Geral de Educação</w:t>
    </w:r>
  </w:p>
  <w:p w14:paraId="3CD30223" w14:textId="77777777" w:rsidR="00797B8B" w:rsidRPr="00796A07" w:rsidRDefault="00797B8B" w:rsidP="00797B8B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lang w:eastAsia="en-US"/>
      </w:rPr>
    </w:pPr>
    <w:r w:rsidRPr="00796A07">
      <w:rPr>
        <w:color w:val="808080"/>
        <w:sz w:val="20"/>
        <w:lang w:eastAsia="en-US"/>
      </w:rPr>
      <w:t>Av. Brasil, 4365– Castelo Mourisco, sala 07 – Manguinhos – 21040-900 – Rio de Janeiro, RJ - Brasil</w:t>
    </w:r>
  </w:p>
  <w:p w14:paraId="5545833F" w14:textId="4CA8CC2E" w:rsidR="00AA3A3A" w:rsidRPr="00797B8B" w:rsidRDefault="00797B8B" w:rsidP="00797B8B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lang w:eastAsia="en-US"/>
      </w:rPr>
    </w:pPr>
    <w:r w:rsidRPr="00796A07">
      <w:rPr>
        <w:color w:val="808080"/>
        <w:sz w:val="20"/>
        <w:lang w:eastAsia="en-US"/>
      </w:rPr>
      <w:t xml:space="preserve">e-mail: </w:t>
    </w:r>
    <w:hyperlink r:id="rId1" w:history="1">
      <w:r w:rsidRPr="002C4F1C">
        <w:rPr>
          <w:rStyle w:val="Hyperlink"/>
          <w:sz w:val="20"/>
          <w:lang w:eastAsia="en-US"/>
        </w:rPr>
        <w:t>print.capes@fiocruz.br</w:t>
      </w:r>
    </w:hyperlink>
    <w:r>
      <w:rPr>
        <w:color w:val="808080"/>
        <w:sz w:val="20"/>
        <w:lang w:eastAsia="en-US"/>
      </w:rPr>
      <w:t xml:space="preserve"> / Telefones: 21 3885-1718/1077</w: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409C" w14:textId="77777777" w:rsidR="00B76B00" w:rsidRDefault="00B76B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97EBD" w14:textId="77777777" w:rsidR="00196477" w:rsidRDefault="00196477">
      <w:pPr>
        <w:spacing w:after="0" w:line="240" w:lineRule="auto"/>
      </w:pPr>
      <w:r>
        <w:separator/>
      </w:r>
    </w:p>
  </w:footnote>
  <w:footnote w:type="continuationSeparator" w:id="0">
    <w:p w14:paraId="52EF83B5" w14:textId="77777777" w:rsidR="00196477" w:rsidRDefault="00196477">
      <w:pPr>
        <w:spacing w:after="0" w:line="240" w:lineRule="auto"/>
      </w:pPr>
      <w:r>
        <w:continuationSeparator/>
      </w:r>
    </w:p>
  </w:footnote>
  <w:footnote w:type="continuationNotice" w:id="1">
    <w:p w14:paraId="174CBE6B" w14:textId="77777777" w:rsidR="00196477" w:rsidRDefault="001964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10838" w14:textId="77777777" w:rsidR="00B76B00" w:rsidRDefault="00B76B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19AFA" w14:textId="77777777" w:rsidR="002F28AD" w:rsidRDefault="002F28AD" w:rsidP="002F28AD">
    <w:pPr>
      <w:pStyle w:val="Cabealho"/>
      <w:rPr>
        <w:noProof/>
      </w:rPr>
    </w:pPr>
    <w:bookmarkStart w:id="0" w:name="_Hlk30511476"/>
    <w:r w:rsidRPr="002B3061">
      <w:rPr>
        <w:noProof/>
        <w:lang w:val="pt-BR"/>
      </w:rPr>
      <w:drawing>
        <wp:inline distT="0" distB="0" distL="0" distR="0" wp14:anchorId="69F33E89" wp14:editId="33B3062E">
          <wp:extent cx="1781175" cy="809625"/>
          <wp:effectExtent l="0" t="0" r="0" b="0"/>
          <wp:docPr id="58" name="Imagem 33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m 33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09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0"/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  <w:t xml:space="preserve">             </w:t>
    </w:r>
    <w:bookmarkStart w:id="1" w:name="_Hlk30511484"/>
    <w:r w:rsidRPr="00FF30A1">
      <w:rPr>
        <w:noProof/>
        <w:lang w:val="pt-BR"/>
      </w:rPr>
      <w:drawing>
        <wp:inline distT="0" distB="0" distL="0" distR="0" wp14:anchorId="7600E893" wp14:editId="1BE755C0">
          <wp:extent cx="1114425" cy="828675"/>
          <wp:effectExtent l="0" t="0" r="0" b="0"/>
          <wp:docPr id="59" name="Imagem 1" descr="Im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Imagem 1" descr="Im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7EE2C199" w14:textId="227C6515" w:rsidR="00AA3A3A" w:rsidRPr="00B76B00" w:rsidRDefault="00AA3A3A" w:rsidP="00B76B0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5F4FD" w14:textId="77777777" w:rsidR="00B76B00" w:rsidRDefault="00B76B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28142CA"/>
    <w:multiLevelType w:val="hybridMultilevel"/>
    <w:tmpl w:val="FB2EDB06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872EB"/>
    <w:multiLevelType w:val="hybridMultilevel"/>
    <w:tmpl w:val="C77ED764"/>
    <w:lvl w:ilvl="0" w:tplc="AE2A1E8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DA5A4B"/>
    <w:multiLevelType w:val="hybridMultilevel"/>
    <w:tmpl w:val="32AA15C8"/>
    <w:lvl w:ilvl="0" w:tplc="1820DC0C">
      <w:start w:val="3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0" w:hanging="360"/>
      </w:pPr>
    </w:lvl>
    <w:lvl w:ilvl="2" w:tplc="0416001B" w:tentative="1">
      <w:start w:val="1"/>
      <w:numFmt w:val="lowerRoman"/>
      <w:lvlText w:val="%3."/>
      <w:lvlJc w:val="right"/>
      <w:pPr>
        <w:ind w:left="2490" w:hanging="180"/>
      </w:pPr>
    </w:lvl>
    <w:lvl w:ilvl="3" w:tplc="0416000F" w:tentative="1">
      <w:start w:val="1"/>
      <w:numFmt w:val="decimal"/>
      <w:lvlText w:val="%4."/>
      <w:lvlJc w:val="left"/>
      <w:pPr>
        <w:ind w:left="3210" w:hanging="360"/>
      </w:pPr>
    </w:lvl>
    <w:lvl w:ilvl="4" w:tplc="04160019" w:tentative="1">
      <w:start w:val="1"/>
      <w:numFmt w:val="lowerLetter"/>
      <w:lvlText w:val="%5."/>
      <w:lvlJc w:val="left"/>
      <w:pPr>
        <w:ind w:left="3930" w:hanging="360"/>
      </w:pPr>
    </w:lvl>
    <w:lvl w:ilvl="5" w:tplc="0416001B" w:tentative="1">
      <w:start w:val="1"/>
      <w:numFmt w:val="lowerRoman"/>
      <w:lvlText w:val="%6."/>
      <w:lvlJc w:val="right"/>
      <w:pPr>
        <w:ind w:left="4650" w:hanging="180"/>
      </w:pPr>
    </w:lvl>
    <w:lvl w:ilvl="6" w:tplc="0416000F" w:tentative="1">
      <w:start w:val="1"/>
      <w:numFmt w:val="decimal"/>
      <w:lvlText w:val="%7."/>
      <w:lvlJc w:val="left"/>
      <w:pPr>
        <w:ind w:left="5370" w:hanging="360"/>
      </w:pPr>
    </w:lvl>
    <w:lvl w:ilvl="7" w:tplc="04160019" w:tentative="1">
      <w:start w:val="1"/>
      <w:numFmt w:val="lowerLetter"/>
      <w:lvlText w:val="%8."/>
      <w:lvlJc w:val="left"/>
      <w:pPr>
        <w:ind w:left="6090" w:hanging="360"/>
      </w:pPr>
    </w:lvl>
    <w:lvl w:ilvl="8" w:tplc="0416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069C4E81"/>
    <w:multiLevelType w:val="multilevel"/>
    <w:tmpl w:val="DAE2B85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376126"/>
    <w:multiLevelType w:val="hybridMultilevel"/>
    <w:tmpl w:val="507653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DD2879"/>
    <w:multiLevelType w:val="multilevel"/>
    <w:tmpl w:val="CCAC6B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D51059E"/>
    <w:multiLevelType w:val="multilevel"/>
    <w:tmpl w:val="66427C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2673B8F"/>
    <w:multiLevelType w:val="hybridMultilevel"/>
    <w:tmpl w:val="4BEE769C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2C84362"/>
    <w:multiLevelType w:val="hybridMultilevel"/>
    <w:tmpl w:val="8E8E78F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5B911A2"/>
    <w:multiLevelType w:val="hybridMultilevel"/>
    <w:tmpl w:val="4CFA68B8"/>
    <w:lvl w:ilvl="0" w:tplc="46C68C0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77E72A8"/>
    <w:multiLevelType w:val="hybridMultilevel"/>
    <w:tmpl w:val="A308F22E"/>
    <w:lvl w:ilvl="0" w:tplc="E92A92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DEE7B06"/>
    <w:multiLevelType w:val="hybridMultilevel"/>
    <w:tmpl w:val="9020BC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61F79"/>
    <w:multiLevelType w:val="hybridMultilevel"/>
    <w:tmpl w:val="23A26E5A"/>
    <w:lvl w:ilvl="0" w:tplc="04160017">
      <w:start w:val="1"/>
      <w:numFmt w:val="lowerLetter"/>
      <w:lvlText w:val="%1)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2520748B"/>
    <w:multiLevelType w:val="hybridMultilevel"/>
    <w:tmpl w:val="7C344930"/>
    <w:lvl w:ilvl="0" w:tplc="66AE7CB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76914B2"/>
    <w:multiLevelType w:val="multilevel"/>
    <w:tmpl w:val="52B2F6D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84" w:hanging="1800"/>
      </w:pPr>
      <w:rPr>
        <w:rFonts w:hint="default"/>
      </w:rPr>
    </w:lvl>
  </w:abstractNum>
  <w:abstractNum w:abstractNumId="21" w15:restartNumberingAfterBreak="0">
    <w:nsid w:val="29AA0F71"/>
    <w:multiLevelType w:val="multilevel"/>
    <w:tmpl w:val="3FE6EF3C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Times New Roman" w:hAnsi="Times New Roman" w:hint="default"/>
      </w:rPr>
    </w:lvl>
  </w:abstractNum>
  <w:abstractNum w:abstractNumId="22" w15:restartNumberingAfterBreak="0">
    <w:nsid w:val="2A69263F"/>
    <w:multiLevelType w:val="hybridMultilevel"/>
    <w:tmpl w:val="E6805792"/>
    <w:lvl w:ilvl="0" w:tplc="5FEC73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C14D34"/>
    <w:multiLevelType w:val="hybridMultilevel"/>
    <w:tmpl w:val="8AF69BD6"/>
    <w:lvl w:ilvl="0" w:tplc="D4DCA82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FD8377F"/>
    <w:multiLevelType w:val="hybridMultilevel"/>
    <w:tmpl w:val="1AFA68F4"/>
    <w:lvl w:ilvl="0" w:tplc="1FC0676C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6CE29E3"/>
    <w:multiLevelType w:val="multilevel"/>
    <w:tmpl w:val="2CA069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9CA4292"/>
    <w:multiLevelType w:val="hybridMultilevel"/>
    <w:tmpl w:val="41E429C0"/>
    <w:lvl w:ilvl="0" w:tplc="8CB699DE">
      <w:start w:val="1"/>
      <w:numFmt w:val="decimal"/>
      <w:lvlText w:val="7.%1."/>
      <w:lvlJc w:val="left"/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36D6B"/>
    <w:multiLevelType w:val="multilevel"/>
    <w:tmpl w:val="C7A48A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7C92472"/>
    <w:multiLevelType w:val="hybridMultilevel"/>
    <w:tmpl w:val="AC9ED1D8"/>
    <w:lvl w:ilvl="0" w:tplc="0386936A">
      <w:start w:val="1"/>
      <w:numFmt w:val="bullet"/>
      <w:lvlText w:val="·"/>
      <w:lvlJc w:val="left"/>
      <w:pPr>
        <w:tabs>
          <w:tab w:val="num" w:pos="708"/>
        </w:tabs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F684756">
      <w:start w:val="1"/>
      <w:numFmt w:val="bullet"/>
      <w:lvlText w:val="o"/>
      <w:lvlJc w:val="left"/>
      <w:pPr>
        <w:tabs>
          <w:tab w:val="num" w:pos="1416"/>
        </w:tabs>
        <w:ind w:left="148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4C0C7E6">
      <w:start w:val="1"/>
      <w:numFmt w:val="bullet"/>
      <w:lvlText w:val="▪"/>
      <w:lvlJc w:val="left"/>
      <w:pPr>
        <w:tabs>
          <w:tab w:val="num" w:pos="2124"/>
        </w:tabs>
        <w:ind w:left="219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85CC794">
      <w:start w:val="1"/>
      <w:numFmt w:val="bullet"/>
      <w:lvlText w:val="·"/>
      <w:lvlJc w:val="left"/>
      <w:pPr>
        <w:tabs>
          <w:tab w:val="num" w:pos="2832"/>
        </w:tabs>
        <w:ind w:left="290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4CE57EE">
      <w:start w:val="1"/>
      <w:numFmt w:val="bullet"/>
      <w:lvlText w:val="o"/>
      <w:lvlJc w:val="left"/>
      <w:pPr>
        <w:tabs>
          <w:tab w:val="num" w:pos="3540"/>
        </w:tabs>
        <w:ind w:left="361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958037E">
      <w:start w:val="1"/>
      <w:numFmt w:val="bullet"/>
      <w:lvlText w:val="▪"/>
      <w:lvlJc w:val="left"/>
      <w:pPr>
        <w:tabs>
          <w:tab w:val="num" w:pos="4248"/>
        </w:tabs>
        <w:ind w:left="43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5F24F1E">
      <w:start w:val="1"/>
      <w:numFmt w:val="bullet"/>
      <w:lvlText w:val="·"/>
      <w:lvlJc w:val="left"/>
      <w:pPr>
        <w:tabs>
          <w:tab w:val="num" w:pos="4956"/>
        </w:tabs>
        <w:ind w:left="502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8B03078">
      <w:start w:val="1"/>
      <w:numFmt w:val="bullet"/>
      <w:lvlText w:val="o"/>
      <w:lvlJc w:val="left"/>
      <w:pPr>
        <w:tabs>
          <w:tab w:val="num" w:pos="5664"/>
        </w:tabs>
        <w:ind w:left="573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AE87056">
      <w:start w:val="1"/>
      <w:numFmt w:val="bullet"/>
      <w:lvlText w:val="▪"/>
      <w:lvlJc w:val="left"/>
      <w:pPr>
        <w:tabs>
          <w:tab w:val="num" w:pos="6372"/>
        </w:tabs>
        <w:ind w:left="644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C1173CC"/>
    <w:multiLevelType w:val="multilevel"/>
    <w:tmpl w:val="5D840666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4F4E3BCA"/>
    <w:multiLevelType w:val="hybridMultilevel"/>
    <w:tmpl w:val="409E7C4A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92E86D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A595C"/>
    <w:multiLevelType w:val="hybridMultilevel"/>
    <w:tmpl w:val="E056D2FA"/>
    <w:lvl w:ilvl="0" w:tplc="AE2A1E8A">
      <w:start w:val="1"/>
      <w:numFmt w:val="decimal"/>
      <w:lvlText w:val="4.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4B02410"/>
    <w:multiLevelType w:val="multilevel"/>
    <w:tmpl w:val="40AA40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4B85DC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9A60A62"/>
    <w:multiLevelType w:val="hybridMultilevel"/>
    <w:tmpl w:val="1FA09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14257"/>
    <w:multiLevelType w:val="hybridMultilevel"/>
    <w:tmpl w:val="776A94BE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C446ADE"/>
    <w:multiLevelType w:val="hybridMultilevel"/>
    <w:tmpl w:val="60A2AC16"/>
    <w:lvl w:ilvl="0" w:tplc="4028D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E7694"/>
    <w:multiLevelType w:val="multilevel"/>
    <w:tmpl w:val="ACA489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4212233"/>
    <w:multiLevelType w:val="hybridMultilevel"/>
    <w:tmpl w:val="86F62CD8"/>
    <w:styleLink w:val="ImportedStyle1"/>
    <w:lvl w:ilvl="0" w:tplc="E2B26AE8">
      <w:start w:val="1"/>
      <w:numFmt w:val="lowerLetter"/>
      <w:lvlText w:val="%1)"/>
      <w:lvlJc w:val="left"/>
      <w:pPr>
        <w:tabs>
          <w:tab w:val="num" w:pos="708"/>
        </w:tabs>
        <w:ind w:left="780" w:hanging="720"/>
      </w:pPr>
      <w:rPr>
        <w:rFonts w:ascii="Times New Roman" w:eastAsia="Calibri" w:hAnsi="Times New Roman" w:cs="Times New Roman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D620710">
      <w:start w:val="1"/>
      <w:numFmt w:val="lowerLetter"/>
      <w:lvlText w:val="%2."/>
      <w:lvlJc w:val="left"/>
      <w:pPr>
        <w:tabs>
          <w:tab w:val="num" w:pos="1140"/>
        </w:tabs>
        <w:ind w:left="121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6CE7780">
      <w:start w:val="1"/>
      <w:numFmt w:val="lowerRoman"/>
      <w:lvlText w:val="%3."/>
      <w:lvlJc w:val="left"/>
      <w:pPr>
        <w:tabs>
          <w:tab w:val="num" w:pos="1860"/>
        </w:tabs>
        <w:ind w:left="1932" w:hanging="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AD095B2">
      <w:start w:val="1"/>
      <w:numFmt w:val="decimal"/>
      <w:lvlText w:val="%4."/>
      <w:lvlJc w:val="left"/>
      <w:pPr>
        <w:tabs>
          <w:tab w:val="num" w:pos="2580"/>
        </w:tabs>
        <w:ind w:left="265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9C09D9A">
      <w:start w:val="1"/>
      <w:numFmt w:val="lowerLetter"/>
      <w:lvlText w:val="%5."/>
      <w:lvlJc w:val="left"/>
      <w:pPr>
        <w:tabs>
          <w:tab w:val="num" w:pos="3300"/>
        </w:tabs>
        <w:ind w:left="337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61EEEAC">
      <w:start w:val="1"/>
      <w:numFmt w:val="lowerRoman"/>
      <w:lvlText w:val="%6."/>
      <w:lvlJc w:val="left"/>
      <w:pPr>
        <w:tabs>
          <w:tab w:val="num" w:pos="4020"/>
        </w:tabs>
        <w:ind w:left="4092" w:hanging="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3C6C856">
      <w:start w:val="1"/>
      <w:numFmt w:val="decimal"/>
      <w:lvlText w:val="%7."/>
      <w:lvlJc w:val="left"/>
      <w:pPr>
        <w:tabs>
          <w:tab w:val="num" w:pos="4740"/>
        </w:tabs>
        <w:ind w:left="481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BE8E312">
      <w:start w:val="1"/>
      <w:numFmt w:val="lowerLetter"/>
      <w:lvlText w:val="%8."/>
      <w:lvlJc w:val="left"/>
      <w:pPr>
        <w:tabs>
          <w:tab w:val="num" w:pos="5460"/>
        </w:tabs>
        <w:ind w:left="553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FC89416">
      <w:start w:val="1"/>
      <w:numFmt w:val="lowerRoman"/>
      <w:lvlText w:val="%9."/>
      <w:lvlJc w:val="left"/>
      <w:pPr>
        <w:tabs>
          <w:tab w:val="num" w:pos="6180"/>
        </w:tabs>
        <w:ind w:left="6252" w:hanging="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6F1083D"/>
    <w:multiLevelType w:val="hybridMultilevel"/>
    <w:tmpl w:val="779ACB04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7">
      <w:start w:val="1"/>
      <w:numFmt w:val="lowerLetter"/>
      <w:lvlText w:val="%2)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7FD2541"/>
    <w:multiLevelType w:val="hybridMultilevel"/>
    <w:tmpl w:val="905240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A0313"/>
    <w:multiLevelType w:val="hybridMultilevel"/>
    <w:tmpl w:val="3AB2391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3EC03B8"/>
    <w:multiLevelType w:val="hybridMultilevel"/>
    <w:tmpl w:val="B73CFFEC"/>
    <w:lvl w:ilvl="0" w:tplc="5D92480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C5CCA"/>
    <w:multiLevelType w:val="hybridMultilevel"/>
    <w:tmpl w:val="13309C3C"/>
    <w:lvl w:ilvl="0" w:tplc="5FEC73B2">
      <w:start w:val="1"/>
      <w:numFmt w:val="decimal"/>
      <w:lvlText w:val="3.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97D62"/>
    <w:multiLevelType w:val="multilevel"/>
    <w:tmpl w:val="E784443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42" w:hanging="6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auto"/>
      </w:rPr>
    </w:lvl>
  </w:abstractNum>
  <w:abstractNum w:abstractNumId="45" w15:restartNumberingAfterBreak="0">
    <w:nsid w:val="78C45B21"/>
    <w:multiLevelType w:val="hybridMultilevel"/>
    <w:tmpl w:val="86F62CD8"/>
    <w:numStyleLink w:val="ImportedStyle1"/>
  </w:abstractNum>
  <w:abstractNum w:abstractNumId="46" w15:restartNumberingAfterBreak="0">
    <w:nsid w:val="7B000D23"/>
    <w:multiLevelType w:val="multilevel"/>
    <w:tmpl w:val="0874C4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00602807">
    <w:abstractNumId w:val="0"/>
  </w:num>
  <w:num w:numId="2" w16cid:durableId="1438212370">
    <w:abstractNumId w:val="1"/>
  </w:num>
  <w:num w:numId="3" w16cid:durableId="1918977215">
    <w:abstractNumId w:val="2"/>
  </w:num>
  <w:num w:numId="4" w16cid:durableId="302347897">
    <w:abstractNumId w:val="3"/>
  </w:num>
  <w:num w:numId="5" w16cid:durableId="1442189939">
    <w:abstractNumId w:val="4"/>
  </w:num>
  <w:num w:numId="6" w16cid:durableId="373430476">
    <w:abstractNumId w:val="27"/>
  </w:num>
  <w:num w:numId="7" w16cid:durableId="9726217">
    <w:abstractNumId w:val="10"/>
  </w:num>
  <w:num w:numId="8" w16cid:durableId="1266960117">
    <w:abstractNumId w:val="40"/>
  </w:num>
  <w:num w:numId="9" w16cid:durableId="2116435563">
    <w:abstractNumId w:val="14"/>
  </w:num>
  <w:num w:numId="10" w16cid:durableId="2018800645">
    <w:abstractNumId w:val="38"/>
  </w:num>
  <w:num w:numId="11" w16cid:durableId="50737965">
    <w:abstractNumId w:val="45"/>
  </w:num>
  <w:num w:numId="12" w16cid:durableId="607932179">
    <w:abstractNumId w:val="28"/>
  </w:num>
  <w:num w:numId="13" w16cid:durableId="1775858423">
    <w:abstractNumId w:val="7"/>
  </w:num>
  <w:num w:numId="14" w16cid:durableId="2128500839">
    <w:abstractNumId w:val="24"/>
  </w:num>
  <w:num w:numId="15" w16cid:durableId="516193068">
    <w:abstractNumId w:val="41"/>
  </w:num>
  <w:num w:numId="16" w16cid:durableId="509025365">
    <w:abstractNumId w:val="23"/>
  </w:num>
  <w:num w:numId="17" w16cid:durableId="2084912361">
    <w:abstractNumId w:val="34"/>
  </w:num>
  <w:num w:numId="18" w16cid:durableId="1005866677">
    <w:abstractNumId w:val="33"/>
  </w:num>
  <w:num w:numId="19" w16cid:durableId="190413057">
    <w:abstractNumId w:val="42"/>
  </w:num>
  <w:num w:numId="20" w16cid:durableId="364603002">
    <w:abstractNumId w:val="8"/>
  </w:num>
  <w:num w:numId="21" w16cid:durableId="847602366">
    <w:abstractNumId w:val="25"/>
  </w:num>
  <w:num w:numId="22" w16cid:durableId="648557254">
    <w:abstractNumId w:val="5"/>
  </w:num>
  <w:num w:numId="23" w16cid:durableId="2118480003">
    <w:abstractNumId w:val="30"/>
  </w:num>
  <w:num w:numId="24" w16cid:durableId="1830637828">
    <w:abstractNumId w:val="35"/>
  </w:num>
  <w:num w:numId="25" w16cid:durableId="1799761593">
    <w:abstractNumId w:val="39"/>
  </w:num>
  <w:num w:numId="26" w16cid:durableId="1566719396">
    <w:abstractNumId w:val="22"/>
  </w:num>
  <w:num w:numId="27" w16cid:durableId="334889534">
    <w:abstractNumId w:val="6"/>
  </w:num>
  <w:num w:numId="28" w16cid:durableId="812336875">
    <w:abstractNumId w:val="43"/>
  </w:num>
  <w:num w:numId="29" w16cid:durableId="258489994">
    <w:abstractNumId w:val="13"/>
  </w:num>
  <w:num w:numId="30" w16cid:durableId="607854138">
    <w:abstractNumId w:val="31"/>
  </w:num>
  <w:num w:numId="31" w16cid:durableId="1248612410">
    <w:abstractNumId w:val="17"/>
  </w:num>
  <w:num w:numId="32" w16cid:durableId="630870061">
    <w:abstractNumId w:val="16"/>
  </w:num>
  <w:num w:numId="33" w16cid:durableId="1893956752">
    <w:abstractNumId w:val="21"/>
  </w:num>
  <w:num w:numId="34" w16cid:durableId="1944455427">
    <w:abstractNumId w:val="15"/>
  </w:num>
  <w:num w:numId="35" w16cid:durableId="1395010924">
    <w:abstractNumId w:val="37"/>
  </w:num>
  <w:num w:numId="36" w16cid:durableId="1753503226">
    <w:abstractNumId w:val="19"/>
  </w:num>
  <w:num w:numId="37" w16cid:durableId="1413818256">
    <w:abstractNumId w:val="29"/>
  </w:num>
  <w:num w:numId="38" w16cid:durableId="169414360">
    <w:abstractNumId w:val="20"/>
  </w:num>
  <w:num w:numId="39" w16cid:durableId="1455363773">
    <w:abstractNumId w:val="12"/>
  </w:num>
  <w:num w:numId="40" w16cid:durableId="1220363326">
    <w:abstractNumId w:val="46"/>
  </w:num>
  <w:num w:numId="41" w16cid:durableId="1335958701">
    <w:abstractNumId w:val="11"/>
  </w:num>
  <w:num w:numId="42" w16cid:durableId="1396128690">
    <w:abstractNumId w:val="26"/>
  </w:num>
  <w:num w:numId="43" w16cid:durableId="1892769917">
    <w:abstractNumId w:val="32"/>
  </w:num>
  <w:num w:numId="44" w16cid:durableId="1054692536">
    <w:abstractNumId w:val="9"/>
  </w:num>
  <w:num w:numId="45" w16cid:durableId="870151508">
    <w:abstractNumId w:val="44"/>
  </w:num>
  <w:num w:numId="46" w16cid:durableId="2037730352">
    <w:abstractNumId w:val="36"/>
  </w:num>
  <w:num w:numId="47" w16cid:durableId="193111485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1NDc1NTUH0iZGRko6SsGpxcWZ+XkgBYa1AHZF1lssAAAA"/>
  </w:docVars>
  <w:rsids>
    <w:rsidRoot w:val="00F51705"/>
    <w:rsid w:val="000007FC"/>
    <w:rsid w:val="000020BF"/>
    <w:rsid w:val="000025CE"/>
    <w:rsid w:val="0001108B"/>
    <w:rsid w:val="00011152"/>
    <w:rsid w:val="000125AB"/>
    <w:rsid w:val="00016003"/>
    <w:rsid w:val="00016748"/>
    <w:rsid w:val="0001732B"/>
    <w:rsid w:val="000201B9"/>
    <w:rsid w:val="000253D8"/>
    <w:rsid w:val="00027817"/>
    <w:rsid w:val="0003036D"/>
    <w:rsid w:val="000326DF"/>
    <w:rsid w:val="00035748"/>
    <w:rsid w:val="000367A5"/>
    <w:rsid w:val="000374D9"/>
    <w:rsid w:val="000502C0"/>
    <w:rsid w:val="00053393"/>
    <w:rsid w:val="00061AA2"/>
    <w:rsid w:val="00065959"/>
    <w:rsid w:val="000659AF"/>
    <w:rsid w:val="00070215"/>
    <w:rsid w:val="00070B80"/>
    <w:rsid w:val="0007479D"/>
    <w:rsid w:val="0007590B"/>
    <w:rsid w:val="000818E6"/>
    <w:rsid w:val="000872DC"/>
    <w:rsid w:val="000873B8"/>
    <w:rsid w:val="00092ED7"/>
    <w:rsid w:val="000959D7"/>
    <w:rsid w:val="00095E13"/>
    <w:rsid w:val="00097B41"/>
    <w:rsid w:val="000A0575"/>
    <w:rsid w:val="000A35E1"/>
    <w:rsid w:val="000B1224"/>
    <w:rsid w:val="000B24A6"/>
    <w:rsid w:val="000B7DFE"/>
    <w:rsid w:val="000C3604"/>
    <w:rsid w:val="000C50A4"/>
    <w:rsid w:val="000D0066"/>
    <w:rsid w:val="000D1F23"/>
    <w:rsid w:val="000D611B"/>
    <w:rsid w:val="000E2639"/>
    <w:rsid w:val="000E4486"/>
    <w:rsid w:val="000E625C"/>
    <w:rsid w:val="00101258"/>
    <w:rsid w:val="00101991"/>
    <w:rsid w:val="00102104"/>
    <w:rsid w:val="00104E0F"/>
    <w:rsid w:val="00106144"/>
    <w:rsid w:val="00106A97"/>
    <w:rsid w:val="00107849"/>
    <w:rsid w:val="00110730"/>
    <w:rsid w:val="00112C6A"/>
    <w:rsid w:val="0011644B"/>
    <w:rsid w:val="00117553"/>
    <w:rsid w:val="00120A9A"/>
    <w:rsid w:val="0013226E"/>
    <w:rsid w:val="001333BE"/>
    <w:rsid w:val="00133A15"/>
    <w:rsid w:val="00143A9B"/>
    <w:rsid w:val="0014455C"/>
    <w:rsid w:val="001452B4"/>
    <w:rsid w:val="00145A48"/>
    <w:rsid w:val="001513E0"/>
    <w:rsid w:val="00152B51"/>
    <w:rsid w:val="00156762"/>
    <w:rsid w:val="00160D46"/>
    <w:rsid w:val="001614F1"/>
    <w:rsid w:val="001617A3"/>
    <w:rsid w:val="00162225"/>
    <w:rsid w:val="00164DD7"/>
    <w:rsid w:val="00165143"/>
    <w:rsid w:val="0018066E"/>
    <w:rsid w:val="001816F1"/>
    <w:rsid w:val="00181D9E"/>
    <w:rsid w:val="001907DB"/>
    <w:rsid w:val="00194FB1"/>
    <w:rsid w:val="00195539"/>
    <w:rsid w:val="00196477"/>
    <w:rsid w:val="001A32EB"/>
    <w:rsid w:val="001A4BC7"/>
    <w:rsid w:val="001B0C3B"/>
    <w:rsid w:val="001B717A"/>
    <w:rsid w:val="001B77F8"/>
    <w:rsid w:val="001C26DC"/>
    <w:rsid w:val="001D7D00"/>
    <w:rsid w:val="001E0C6B"/>
    <w:rsid w:val="001E0FBF"/>
    <w:rsid w:val="001E7595"/>
    <w:rsid w:val="001F2E98"/>
    <w:rsid w:val="00202961"/>
    <w:rsid w:val="0020512B"/>
    <w:rsid w:val="00206C00"/>
    <w:rsid w:val="00207905"/>
    <w:rsid w:val="00211E6C"/>
    <w:rsid w:val="00212D82"/>
    <w:rsid w:val="00215C2D"/>
    <w:rsid w:val="00216B97"/>
    <w:rsid w:val="00232283"/>
    <w:rsid w:val="00233D07"/>
    <w:rsid w:val="00234A4B"/>
    <w:rsid w:val="002417E0"/>
    <w:rsid w:val="00241E90"/>
    <w:rsid w:val="002421A4"/>
    <w:rsid w:val="00242AD0"/>
    <w:rsid w:val="00247007"/>
    <w:rsid w:val="002475EF"/>
    <w:rsid w:val="00253171"/>
    <w:rsid w:val="00257536"/>
    <w:rsid w:val="00264146"/>
    <w:rsid w:val="0026655C"/>
    <w:rsid w:val="0026757F"/>
    <w:rsid w:val="00272D98"/>
    <w:rsid w:val="00281431"/>
    <w:rsid w:val="0028612D"/>
    <w:rsid w:val="00290320"/>
    <w:rsid w:val="00291690"/>
    <w:rsid w:val="00291FE8"/>
    <w:rsid w:val="002940ED"/>
    <w:rsid w:val="002979E1"/>
    <w:rsid w:val="002A037A"/>
    <w:rsid w:val="002A137E"/>
    <w:rsid w:val="002A2B52"/>
    <w:rsid w:val="002A7A9F"/>
    <w:rsid w:val="002B0DB1"/>
    <w:rsid w:val="002B109C"/>
    <w:rsid w:val="002B28A2"/>
    <w:rsid w:val="002B3061"/>
    <w:rsid w:val="002B3345"/>
    <w:rsid w:val="002B379F"/>
    <w:rsid w:val="002B3F3C"/>
    <w:rsid w:val="002B6711"/>
    <w:rsid w:val="002C34BB"/>
    <w:rsid w:val="002C3987"/>
    <w:rsid w:val="002D18A8"/>
    <w:rsid w:val="002D2C87"/>
    <w:rsid w:val="002D58F7"/>
    <w:rsid w:val="002D7503"/>
    <w:rsid w:val="002E1194"/>
    <w:rsid w:val="002E223D"/>
    <w:rsid w:val="002E610A"/>
    <w:rsid w:val="002F28AD"/>
    <w:rsid w:val="002F625C"/>
    <w:rsid w:val="00302FC0"/>
    <w:rsid w:val="00306224"/>
    <w:rsid w:val="00307A61"/>
    <w:rsid w:val="00312F9B"/>
    <w:rsid w:val="00314379"/>
    <w:rsid w:val="0031614D"/>
    <w:rsid w:val="003164AC"/>
    <w:rsid w:val="00317285"/>
    <w:rsid w:val="00317C14"/>
    <w:rsid w:val="00320C79"/>
    <w:rsid w:val="00321465"/>
    <w:rsid w:val="00322C6F"/>
    <w:rsid w:val="003257D5"/>
    <w:rsid w:val="003277FE"/>
    <w:rsid w:val="003359DE"/>
    <w:rsid w:val="0033672E"/>
    <w:rsid w:val="003408D2"/>
    <w:rsid w:val="0035000B"/>
    <w:rsid w:val="00350FD6"/>
    <w:rsid w:val="0036088E"/>
    <w:rsid w:val="003615A8"/>
    <w:rsid w:val="00364412"/>
    <w:rsid w:val="0037058E"/>
    <w:rsid w:val="00371FD9"/>
    <w:rsid w:val="00373DCD"/>
    <w:rsid w:val="00374C21"/>
    <w:rsid w:val="00376742"/>
    <w:rsid w:val="003815F1"/>
    <w:rsid w:val="00382F52"/>
    <w:rsid w:val="0038715E"/>
    <w:rsid w:val="00390973"/>
    <w:rsid w:val="0039232E"/>
    <w:rsid w:val="00392410"/>
    <w:rsid w:val="003957C9"/>
    <w:rsid w:val="003966C7"/>
    <w:rsid w:val="003A3A31"/>
    <w:rsid w:val="003A5772"/>
    <w:rsid w:val="003A745C"/>
    <w:rsid w:val="003A7E4C"/>
    <w:rsid w:val="003B1111"/>
    <w:rsid w:val="003B32BD"/>
    <w:rsid w:val="003B37BE"/>
    <w:rsid w:val="003B520D"/>
    <w:rsid w:val="003B7D66"/>
    <w:rsid w:val="003C0390"/>
    <w:rsid w:val="003C0BE7"/>
    <w:rsid w:val="003C19CA"/>
    <w:rsid w:val="003C1CAC"/>
    <w:rsid w:val="003C2289"/>
    <w:rsid w:val="003C2298"/>
    <w:rsid w:val="003C326B"/>
    <w:rsid w:val="003C76A5"/>
    <w:rsid w:val="003D24DF"/>
    <w:rsid w:val="003D5FA1"/>
    <w:rsid w:val="003E36D9"/>
    <w:rsid w:val="003E535C"/>
    <w:rsid w:val="003E7E7C"/>
    <w:rsid w:val="003F04BB"/>
    <w:rsid w:val="003F1EE6"/>
    <w:rsid w:val="003F54DE"/>
    <w:rsid w:val="003F554A"/>
    <w:rsid w:val="003F57C9"/>
    <w:rsid w:val="003F79CC"/>
    <w:rsid w:val="00401A07"/>
    <w:rsid w:val="00404BE8"/>
    <w:rsid w:val="00406B6A"/>
    <w:rsid w:val="00410DB6"/>
    <w:rsid w:val="0042376E"/>
    <w:rsid w:val="00424EDF"/>
    <w:rsid w:val="00430ED9"/>
    <w:rsid w:val="004358BC"/>
    <w:rsid w:val="0043681F"/>
    <w:rsid w:val="00437C29"/>
    <w:rsid w:val="00440F8E"/>
    <w:rsid w:val="00443E31"/>
    <w:rsid w:val="00446808"/>
    <w:rsid w:val="00446FD5"/>
    <w:rsid w:val="00450AB0"/>
    <w:rsid w:val="00454D9D"/>
    <w:rsid w:val="00464AD2"/>
    <w:rsid w:val="004657ED"/>
    <w:rsid w:val="00465FE9"/>
    <w:rsid w:val="00466F84"/>
    <w:rsid w:val="0047367A"/>
    <w:rsid w:val="00481734"/>
    <w:rsid w:val="00481CFA"/>
    <w:rsid w:val="00485A2C"/>
    <w:rsid w:val="00492F26"/>
    <w:rsid w:val="004A16A7"/>
    <w:rsid w:val="004A2218"/>
    <w:rsid w:val="004A3EB1"/>
    <w:rsid w:val="004B41C4"/>
    <w:rsid w:val="004B5338"/>
    <w:rsid w:val="004B7313"/>
    <w:rsid w:val="004C754D"/>
    <w:rsid w:val="004C7915"/>
    <w:rsid w:val="004D26B2"/>
    <w:rsid w:val="004D5A8C"/>
    <w:rsid w:val="004D5BA6"/>
    <w:rsid w:val="004D6AA3"/>
    <w:rsid w:val="004D725A"/>
    <w:rsid w:val="004F0754"/>
    <w:rsid w:val="004F0C52"/>
    <w:rsid w:val="004F1C5C"/>
    <w:rsid w:val="004F2E44"/>
    <w:rsid w:val="0050621C"/>
    <w:rsid w:val="00506C85"/>
    <w:rsid w:val="00507DFE"/>
    <w:rsid w:val="0051081F"/>
    <w:rsid w:val="00514002"/>
    <w:rsid w:val="00515EB0"/>
    <w:rsid w:val="00517F4F"/>
    <w:rsid w:val="0052024E"/>
    <w:rsid w:val="005211DA"/>
    <w:rsid w:val="0052770C"/>
    <w:rsid w:val="00527B48"/>
    <w:rsid w:val="00527BD7"/>
    <w:rsid w:val="00535531"/>
    <w:rsid w:val="00537F7E"/>
    <w:rsid w:val="0054561A"/>
    <w:rsid w:val="00546B2E"/>
    <w:rsid w:val="00546E78"/>
    <w:rsid w:val="00554A0E"/>
    <w:rsid w:val="005606D8"/>
    <w:rsid w:val="005641DF"/>
    <w:rsid w:val="00564AA1"/>
    <w:rsid w:val="00566F04"/>
    <w:rsid w:val="00572133"/>
    <w:rsid w:val="00574AA3"/>
    <w:rsid w:val="00585A3B"/>
    <w:rsid w:val="0058619D"/>
    <w:rsid w:val="00586D2C"/>
    <w:rsid w:val="005908E5"/>
    <w:rsid w:val="005A048D"/>
    <w:rsid w:val="005A63E4"/>
    <w:rsid w:val="005B1DC9"/>
    <w:rsid w:val="005B5206"/>
    <w:rsid w:val="005B6FE4"/>
    <w:rsid w:val="005C0493"/>
    <w:rsid w:val="005C387C"/>
    <w:rsid w:val="005C53EA"/>
    <w:rsid w:val="005C599A"/>
    <w:rsid w:val="005C6F6A"/>
    <w:rsid w:val="005C7F34"/>
    <w:rsid w:val="005D04D6"/>
    <w:rsid w:val="005D0F72"/>
    <w:rsid w:val="005D6AF4"/>
    <w:rsid w:val="005E00C0"/>
    <w:rsid w:val="005E0723"/>
    <w:rsid w:val="005E08DB"/>
    <w:rsid w:val="005E1B05"/>
    <w:rsid w:val="005E2530"/>
    <w:rsid w:val="005E60DC"/>
    <w:rsid w:val="005E6E94"/>
    <w:rsid w:val="005F0C4D"/>
    <w:rsid w:val="005F3778"/>
    <w:rsid w:val="005F3DD1"/>
    <w:rsid w:val="005F6834"/>
    <w:rsid w:val="005F766D"/>
    <w:rsid w:val="00600499"/>
    <w:rsid w:val="006020A3"/>
    <w:rsid w:val="0060227F"/>
    <w:rsid w:val="00602ADB"/>
    <w:rsid w:val="00603B44"/>
    <w:rsid w:val="00603CF9"/>
    <w:rsid w:val="00603E44"/>
    <w:rsid w:val="006060ED"/>
    <w:rsid w:val="0060711D"/>
    <w:rsid w:val="0061030B"/>
    <w:rsid w:val="006106BC"/>
    <w:rsid w:val="006112E4"/>
    <w:rsid w:val="00621A3C"/>
    <w:rsid w:val="00621E24"/>
    <w:rsid w:val="00622C68"/>
    <w:rsid w:val="006258F1"/>
    <w:rsid w:val="00626D29"/>
    <w:rsid w:val="00627794"/>
    <w:rsid w:val="00633764"/>
    <w:rsid w:val="00647254"/>
    <w:rsid w:val="00652213"/>
    <w:rsid w:val="00654121"/>
    <w:rsid w:val="00656E05"/>
    <w:rsid w:val="00661947"/>
    <w:rsid w:val="00661F97"/>
    <w:rsid w:val="00665B17"/>
    <w:rsid w:val="00666848"/>
    <w:rsid w:val="006668CE"/>
    <w:rsid w:val="006704DF"/>
    <w:rsid w:val="0067128B"/>
    <w:rsid w:val="006747E4"/>
    <w:rsid w:val="0067621E"/>
    <w:rsid w:val="00682D2B"/>
    <w:rsid w:val="0068547C"/>
    <w:rsid w:val="006856F4"/>
    <w:rsid w:val="006861AD"/>
    <w:rsid w:val="00687B66"/>
    <w:rsid w:val="006948BC"/>
    <w:rsid w:val="00694D04"/>
    <w:rsid w:val="00697D9D"/>
    <w:rsid w:val="006A55B4"/>
    <w:rsid w:val="006A7F79"/>
    <w:rsid w:val="006B0904"/>
    <w:rsid w:val="006B5A95"/>
    <w:rsid w:val="006B77BB"/>
    <w:rsid w:val="006C1A94"/>
    <w:rsid w:val="006C3A03"/>
    <w:rsid w:val="006C6B05"/>
    <w:rsid w:val="006D00AD"/>
    <w:rsid w:val="006D0678"/>
    <w:rsid w:val="006D11DF"/>
    <w:rsid w:val="006D2532"/>
    <w:rsid w:val="006D3240"/>
    <w:rsid w:val="006D7D73"/>
    <w:rsid w:val="006E186D"/>
    <w:rsid w:val="006E2025"/>
    <w:rsid w:val="006E2801"/>
    <w:rsid w:val="006E3B86"/>
    <w:rsid w:val="006F11E7"/>
    <w:rsid w:val="006F21E5"/>
    <w:rsid w:val="006F2983"/>
    <w:rsid w:val="006F3E9B"/>
    <w:rsid w:val="00701953"/>
    <w:rsid w:val="0070590B"/>
    <w:rsid w:val="0071071B"/>
    <w:rsid w:val="00712C04"/>
    <w:rsid w:val="0071366D"/>
    <w:rsid w:val="007153A4"/>
    <w:rsid w:val="00717D90"/>
    <w:rsid w:val="007205C6"/>
    <w:rsid w:val="0072160A"/>
    <w:rsid w:val="0072449C"/>
    <w:rsid w:val="00725D78"/>
    <w:rsid w:val="00736C9D"/>
    <w:rsid w:val="00740334"/>
    <w:rsid w:val="00740375"/>
    <w:rsid w:val="00742472"/>
    <w:rsid w:val="00746916"/>
    <w:rsid w:val="007539BE"/>
    <w:rsid w:val="00760444"/>
    <w:rsid w:val="00763100"/>
    <w:rsid w:val="00763CFD"/>
    <w:rsid w:val="007645C3"/>
    <w:rsid w:val="00765520"/>
    <w:rsid w:val="00766653"/>
    <w:rsid w:val="00767974"/>
    <w:rsid w:val="00770A59"/>
    <w:rsid w:val="00771FCF"/>
    <w:rsid w:val="00773C1B"/>
    <w:rsid w:val="00774584"/>
    <w:rsid w:val="00776E5D"/>
    <w:rsid w:val="00777BB8"/>
    <w:rsid w:val="007810BC"/>
    <w:rsid w:val="007813F7"/>
    <w:rsid w:val="0079138F"/>
    <w:rsid w:val="00792579"/>
    <w:rsid w:val="007937F0"/>
    <w:rsid w:val="00794204"/>
    <w:rsid w:val="0079424D"/>
    <w:rsid w:val="00795A3D"/>
    <w:rsid w:val="00796A07"/>
    <w:rsid w:val="00797B8B"/>
    <w:rsid w:val="007A04ED"/>
    <w:rsid w:val="007A2700"/>
    <w:rsid w:val="007A2D9E"/>
    <w:rsid w:val="007A5D6F"/>
    <w:rsid w:val="007A7C7D"/>
    <w:rsid w:val="007B05FB"/>
    <w:rsid w:val="007B0FF8"/>
    <w:rsid w:val="007B1002"/>
    <w:rsid w:val="007B1B0F"/>
    <w:rsid w:val="007B1E39"/>
    <w:rsid w:val="007B4610"/>
    <w:rsid w:val="007B4A1D"/>
    <w:rsid w:val="007B64F6"/>
    <w:rsid w:val="007B6AAE"/>
    <w:rsid w:val="007C5369"/>
    <w:rsid w:val="007C6679"/>
    <w:rsid w:val="007D0760"/>
    <w:rsid w:val="007D193C"/>
    <w:rsid w:val="007D2967"/>
    <w:rsid w:val="007D3776"/>
    <w:rsid w:val="007D4F8A"/>
    <w:rsid w:val="007D7301"/>
    <w:rsid w:val="007D78ED"/>
    <w:rsid w:val="007E2605"/>
    <w:rsid w:val="007E36EF"/>
    <w:rsid w:val="007E4F66"/>
    <w:rsid w:val="007E5618"/>
    <w:rsid w:val="007F11F4"/>
    <w:rsid w:val="007F46A1"/>
    <w:rsid w:val="007F5477"/>
    <w:rsid w:val="008018CF"/>
    <w:rsid w:val="0080237D"/>
    <w:rsid w:val="008025A2"/>
    <w:rsid w:val="008071FC"/>
    <w:rsid w:val="008100AB"/>
    <w:rsid w:val="008125E2"/>
    <w:rsid w:val="008134E2"/>
    <w:rsid w:val="00817BAF"/>
    <w:rsid w:val="00820FE9"/>
    <w:rsid w:val="0082116F"/>
    <w:rsid w:val="0082288C"/>
    <w:rsid w:val="00824CBD"/>
    <w:rsid w:val="00824D65"/>
    <w:rsid w:val="00825B0A"/>
    <w:rsid w:val="008362B0"/>
    <w:rsid w:val="00836821"/>
    <w:rsid w:val="00843458"/>
    <w:rsid w:val="00843CBD"/>
    <w:rsid w:val="00845DC2"/>
    <w:rsid w:val="008516C5"/>
    <w:rsid w:val="008518F4"/>
    <w:rsid w:val="0086324C"/>
    <w:rsid w:val="008668B6"/>
    <w:rsid w:val="0087551F"/>
    <w:rsid w:val="008759EA"/>
    <w:rsid w:val="008774BC"/>
    <w:rsid w:val="00882938"/>
    <w:rsid w:val="00886420"/>
    <w:rsid w:val="00886D5E"/>
    <w:rsid w:val="0089339B"/>
    <w:rsid w:val="008A0BF6"/>
    <w:rsid w:val="008A23CA"/>
    <w:rsid w:val="008A4381"/>
    <w:rsid w:val="008A692B"/>
    <w:rsid w:val="008B1B9C"/>
    <w:rsid w:val="008B24EC"/>
    <w:rsid w:val="008B3370"/>
    <w:rsid w:val="008B39F8"/>
    <w:rsid w:val="008B55B9"/>
    <w:rsid w:val="008B68D1"/>
    <w:rsid w:val="008C1767"/>
    <w:rsid w:val="008C5FCF"/>
    <w:rsid w:val="008C7F7C"/>
    <w:rsid w:val="008D51F9"/>
    <w:rsid w:val="008D6F7A"/>
    <w:rsid w:val="008E2CDF"/>
    <w:rsid w:val="008E7E23"/>
    <w:rsid w:val="008F1B3F"/>
    <w:rsid w:val="008F2C5D"/>
    <w:rsid w:val="008F5E75"/>
    <w:rsid w:val="0090468B"/>
    <w:rsid w:val="00906ADD"/>
    <w:rsid w:val="00911C0A"/>
    <w:rsid w:val="009120D6"/>
    <w:rsid w:val="00913B5F"/>
    <w:rsid w:val="009145D8"/>
    <w:rsid w:val="00916415"/>
    <w:rsid w:val="00921209"/>
    <w:rsid w:val="00923547"/>
    <w:rsid w:val="009326A7"/>
    <w:rsid w:val="00932731"/>
    <w:rsid w:val="009331CE"/>
    <w:rsid w:val="0093337F"/>
    <w:rsid w:val="0093618A"/>
    <w:rsid w:val="0094162F"/>
    <w:rsid w:val="0095151A"/>
    <w:rsid w:val="009526D5"/>
    <w:rsid w:val="009557B2"/>
    <w:rsid w:val="00956C4A"/>
    <w:rsid w:val="00957061"/>
    <w:rsid w:val="009578EE"/>
    <w:rsid w:val="0096290F"/>
    <w:rsid w:val="009631E4"/>
    <w:rsid w:val="009636EF"/>
    <w:rsid w:val="00964B11"/>
    <w:rsid w:val="009674C3"/>
    <w:rsid w:val="009726FD"/>
    <w:rsid w:val="00976614"/>
    <w:rsid w:val="00976AD4"/>
    <w:rsid w:val="00977E21"/>
    <w:rsid w:val="00986890"/>
    <w:rsid w:val="0099063A"/>
    <w:rsid w:val="00993B09"/>
    <w:rsid w:val="00995107"/>
    <w:rsid w:val="0099526D"/>
    <w:rsid w:val="00996168"/>
    <w:rsid w:val="009977AA"/>
    <w:rsid w:val="009A3138"/>
    <w:rsid w:val="009A4FDE"/>
    <w:rsid w:val="009A6253"/>
    <w:rsid w:val="009A7397"/>
    <w:rsid w:val="009B3758"/>
    <w:rsid w:val="009B4D34"/>
    <w:rsid w:val="009B5370"/>
    <w:rsid w:val="009B550C"/>
    <w:rsid w:val="009B7CBF"/>
    <w:rsid w:val="009C3F1F"/>
    <w:rsid w:val="009C64BF"/>
    <w:rsid w:val="009C6B34"/>
    <w:rsid w:val="009D3CCD"/>
    <w:rsid w:val="009D5B3A"/>
    <w:rsid w:val="009D7351"/>
    <w:rsid w:val="009E0587"/>
    <w:rsid w:val="009E29A9"/>
    <w:rsid w:val="009E41C8"/>
    <w:rsid w:val="009E49F9"/>
    <w:rsid w:val="009E6DA1"/>
    <w:rsid w:val="009F12F1"/>
    <w:rsid w:val="009F31DD"/>
    <w:rsid w:val="009F66C3"/>
    <w:rsid w:val="009F6D35"/>
    <w:rsid w:val="00A01C5F"/>
    <w:rsid w:val="00A02DF6"/>
    <w:rsid w:val="00A03BA5"/>
    <w:rsid w:val="00A053A0"/>
    <w:rsid w:val="00A05F3E"/>
    <w:rsid w:val="00A067CF"/>
    <w:rsid w:val="00A06DFA"/>
    <w:rsid w:val="00A109F2"/>
    <w:rsid w:val="00A12F84"/>
    <w:rsid w:val="00A211D0"/>
    <w:rsid w:val="00A21F7C"/>
    <w:rsid w:val="00A24386"/>
    <w:rsid w:val="00A2653E"/>
    <w:rsid w:val="00A2766D"/>
    <w:rsid w:val="00A352C7"/>
    <w:rsid w:val="00A35A7A"/>
    <w:rsid w:val="00A36991"/>
    <w:rsid w:val="00A40C72"/>
    <w:rsid w:val="00A44796"/>
    <w:rsid w:val="00A44AFA"/>
    <w:rsid w:val="00A51623"/>
    <w:rsid w:val="00A62089"/>
    <w:rsid w:val="00A62BB4"/>
    <w:rsid w:val="00A64137"/>
    <w:rsid w:val="00A65C80"/>
    <w:rsid w:val="00A72087"/>
    <w:rsid w:val="00A72278"/>
    <w:rsid w:val="00A775E3"/>
    <w:rsid w:val="00A77C4B"/>
    <w:rsid w:val="00A82501"/>
    <w:rsid w:val="00A826A8"/>
    <w:rsid w:val="00A852EE"/>
    <w:rsid w:val="00A908D0"/>
    <w:rsid w:val="00A93B16"/>
    <w:rsid w:val="00A95E76"/>
    <w:rsid w:val="00A97662"/>
    <w:rsid w:val="00AA3A3A"/>
    <w:rsid w:val="00AB287A"/>
    <w:rsid w:val="00AB3AA3"/>
    <w:rsid w:val="00AB5B2B"/>
    <w:rsid w:val="00AC0316"/>
    <w:rsid w:val="00AC10FD"/>
    <w:rsid w:val="00AC267C"/>
    <w:rsid w:val="00AD52C5"/>
    <w:rsid w:val="00AE076B"/>
    <w:rsid w:val="00AE0DE2"/>
    <w:rsid w:val="00AE4D8E"/>
    <w:rsid w:val="00AF477E"/>
    <w:rsid w:val="00AF563B"/>
    <w:rsid w:val="00B013BD"/>
    <w:rsid w:val="00B05275"/>
    <w:rsid w:val="00B05710"/>
    <w:rsid w:val="00B0736E"/>
    <w:rsid w:val="00B10116"/>
    <w:rsid w:val="00B11E87"/>
    <w:rsid w:val="00B15821"/>
    <w:rsid w:val="00B20DB8"/>
    <w:rsid w:val="00B20F15"/>
    <w:rsid w:val="00B34D3B"/>
    <w:rsid w:val="00B362FB"/>
    <w:rsid w:val="00B36BF3"/>
    <w:rsid w:val="00B4009F"/>
    <w:rsid w:val="00B44313"/>
    <w:rsid w:val="00B45BC7"/>
    <w:rsid w:val="00B47CB4"/>
    <w:rsid w:val="00B61048"/>
    <w:rsid w:val="00B61AC1"/>
    <w:rsid w:val="00B64D7B"/>
    <w:rsid w:val="00B65697"/>
    <w:rsid w:val="00B6625F"/>
    <w:rsid w:val="00B716E3"/>
    <w:rsid w:val="00B71AC5"/>
    <w:rsid w:val="00B71F59"/>
    <w:rsid w:val="00B73C6F"/>
    <w:rsid w:val="00B752C0"/>
    <w:rsid w:val="00B76B00"/>
    <w:rsid w:val="00B819CE"/>
    <w:rsid w:val="00B90F52"/>
    <w:rsid w:val="00B93FBB"/>
    <w:rsid w:val="00B9451B"/>
    <w:rsid w:val="00B970BB"/>
    <w:rsid w:val="00BA0F4A"/>
    <w:rsid w:val="00BA4BC5"/>
    <w:rsid w:val="00BA4C0F"/>
    <w:rsid w:val="00BA5EAE"/>
    <w:rsid w:val="00BB3B63"/>
    <w:rsid w:val="00BB49DA"/>
    <w:rsid w:val="00BC3F27"/>
    <w:rsid w:val="00BD2D80"/>
    <w:rsid w:val="00BD59DD"/>
    <w:rsid w:val="00BD73BF"/>
    <w:rsid w:val="00BE68CE"/>
    <w:rsid w:val="00BF3FB9"/>
    <w:rsid w:val="00BF6F0A"/>
    <w:rsid w:val="00BF729D"/>
    <w:rsid w:val="00BF7F75"/>
    <w:rsid w:val="00C03192"/>
    <w:rsid w:val="00C04CE3"/>
    <w:rsid w:val="00C06C7E"/>
    <w:rsid w:val="00C104D4"/>
    <w:rsid w:val="00C12D4B"/>
    <w:rsid w:val="00C14091"/>
    <w:rsid w:val="00C14812"/>
    <w:rsid w:val="00C21273"/>
    <w:rsid w:val="00C22B49"/>
    <w:rsid w:val="00C27435"/>
    <w:rsid w:val="00C3215A"/>
    <w:rsid w:val="00C331DD"/>
    <w:rsid w:val="00C40A79"/>
    <w:rsid w:val="00C41BD6"/>
    <w:rsid w:val="00C4359B"/>
    <w:rsid w:val="00C50E0C"/>
    <w:rsid w:val="00C568D9"/>
    <w:rsid w:val="00C61172"/>
    <w:rsid w:val="00C632BA"/>
    <w:rsid w:val="00C749EE"/>
    <w:rsid w:val="00C81EEB"/>
    <w:rsid w:val="00C8451C"/>
    <w:rsid w:val="00C857C2"/>
    <w:rsid w:val="00C85D2F"/>
    <w:rsid w:val="00C93C26"/>
    <w:rsid w:val="00C93C6C"/>
    <w:rsid w:val="00C96526"/>
    <w:rsid w:val="00CA2D89"/>
    <w:rsid w:val="00CA3A26"/>
    <w:rsid w:val="00CA6844"/>
    <w:rsid w:val="00CA733D"/>
    <w:rsid w:val="00CB2F75"/>
    <w:rsid w:val="00CB4B3F"/>
    <w:rsid w:val="00CB4B53"/>
    <w:rsid w:val="00CB7192"/>
    <w:rsid w:val="00CC1F4F"/>
    <w:rsid w:val="00CC71BA"/>
    <w:rsid w:val="00CD2232"/>
    <w:rsid w:val="00CD4851"/>
    <w:rsid w:val="00CD6F8E"/>
    <w:rsid w:val="00CD74F6"/>
    <w:rsid w:val="00CE1C1F"/>
    <w:rsid w:val="00CE75C1"/>
    <w:rsid w:val="00CF106C"/>
    <w:rsid w:val="00D01654"/>
    <w:rsid w:val="00D0181B"/>
    <w:rsid w:val="00D04017"/>
    <w:rsid w:val="00D128C0"/>
    <w:rsid w:val="00D12DE8"/>
    <w:rsid w:val="00D16CA1"/>
    <w:rsid w:val="00D20301"/>
    <w:rsid w:val="00D21784"/>
    <w:rsid w:val="00D2478F"/>
    <w:rsid w:val="00D34A87"/>
    <w:rsid w:val="00D360FC"/>
    <w:rsid w:val="00D42641"/>
    <w:rsid w:val="00D50732"/>
    <w:rsid w:val="00D52F50"/>
    <w:rsid w:val="00D53E8E"/>
    <w:rsid w:val="00D549E1"/>
    <w:rsid w:val="00D5518A"/>
    <w:rsid w:val="00D55744"/>
    <w:rsid w:val="00D62A40"/>
    <w:rsid w:val="00D62C5A"/>
    <w:rsid w:val="00D65AEB"/>
    <w:rsid w:val="00D72AA3"/>
    <w:rsid w:val="00D73979"/>
    <w:rsid w:val="00D83F7A"/>
    <w:rsid w:val="00D86B7D"/>
    <w:rsid w:val="00D92C52"/>
    <w:rsid w:val="00D92F0E"/>
    <w:rsid w:val="00D96CE2"/>
    <w:rsid w:val="00D96EB2"/>
    <w:rsid w:val="00D97752"/>
    <w:rsid w:val="00DA279E"/>
    <w:rsid w:val="00DA3E58"/>
    <w:rsid w:val="00DA48DD"/>
    <w:rsid w:val="00DA750E"/>
    <w:rsid w:val="00DB34DE"/>
    <w:rsid w:val="00DB4516"/>
    <w:rsid w:val="00DB5E4F"/>
    <w:rsid w:val="00DB6020"/>
    <w:rsid w:val="00DB6215"/>
    <w:rsid w:val="00DC6A2A"/>
    <w:rsid w:val="00DC74DC"/>
    <w:rsid w:val="00DD1182"/>
    <w:rsid w:val="00DD3314"/>
    <w:rsid w:val="00DD3B0D"/>
    <w:rsid w:val="00DD4393"/>
    <w:rsid w:val="00DD6F05"/>
    <w:rsid w:val="00DE0776"/>
    <w:rsid w:val="00DE1302"/>
    <w:rsid w:val="00DE577D"/>
    <w:rsid w:val="00DE733C"/>
    <w:rsid w:val="00DF01F7"/>
    <w:rsid w:val="00DF0697"/>
    <w:rsid w:val="00DF189C"/>
    <w:rsid w:val="00E00BFF"/>
    <w:rsid w:val="00E0209B"/>
    <w:rsid w:val="00E033E2"/>
    <w:rsid w:val="00E04637"/>
    <w:rsid w:val="00E0493B"/>
    <w:rsid w:val="00E05E95"/>
    <w:rsid w:val="00E06F06"/>
    <w:rsid w:val="00E0778C"/>
    <w:rsid w:val="00E07AB8"/>
    <w:rsid w:val="00E107C4"/>
    <w:rsid w:val="00E1317B"/>
    <w:rsid w:val="00E13FC3"/>
    <w:rsid w:val="00E14859"/>
    <w:rsid w:val="00E14929"/>
    <w:rsid w:val="00E17524"/>
    <w:rsid w:val="00E1781F"/>
    <w:rsid w:val="00E20498"/>
    <w:rsid w:val="00E21BA5"/>
    <w:rsid w:val="00E22233"/>
    <w:rsid w:val="00E24B80"/>
    <w:rsid w:val="00E24ECC"/>
    <w:rsid w:val="00E27F50"/>
    <w:rsid w:val="00E3193A"/>
    <w:rsid w:val="00E44E4B"/>
    <w:rsid w:val="00E47850"/>
    <w:rsid w:val="00E518EF"/>
    <w:rsid w:val="00E54F3F"/>
    <w:rsid w:val="00E5515A"/>
    <w:rsid w:val="00E565D2"/>
    <w:rsid w:val="00E5715C"/>
    <w:rsid w:val="00E60B72"/>
    <w:rsid w:val="00E62328"/>
    <w:rsid w:val="00E631F9"/>
    <w:rsid w:val="00E666FD"/>
    <w:rsid w:val="00E700A6"/>
    <w:rsid w:val="00E75560"/>
    <w:rsid w:val="00E77A22"/>
    <w:rsid w:val="00E853CC"/>
    <w:rsid w:val="00E97202"/>
    <w:rsid w:val="00EA0660"/>
    <w:rsid w:val="00EA4558"/>
    <w:rsid w:val="00EA58E3"/>
    <w:rsid w:val="00EA7173"/>
    <w:rsid w:val="00EB48C9"/>
    <w:rsid w:val="00EB4E83"/>
    <w:rsid w:val="00EB515F"/>
    <w:rsid w:val="00EB7819"/>
    <w:rsid w:val="00EC2141"/>
    <w:rsid w:val="00EC72C5"/>
    <w:rsid w:val="00EC766B"/>
    <w:rsid w:val="00ED3576"/>
    <w:rsid w:val="00ED3A39"/>
    <w:rsid w:val="00ED7FD5"/>
    <w:rsid w:val="00EE18EE"/>
    <w:rsid w:val="00EE2A89"/>
    <w:rsid w:val="00EF174D"/>
    <w:rsid w:val="00EF4DCA"/>
    <w:rsid w:val="00EF5EBF"/>
    <w:rsid w:val="00EF6CDF"/>
    <w:rsid w:val="00F00960"/>
    <w:rsid w:val="00F00A24"/>
    <w:rsid w:val="00F02B81"/>
    <w:rsid w:val="00F03132"/>
    <w:rsid w:val="00F03D99"/>
    <w:rsid w:val="00F07A73"/>
    <w:rsid w:val="00F14CB2"/>
    <w:rsid w:val="00F1581A"/>
    <w:rsid w:val="00F22A41"/>
    <w:rsid w:val="00F22EE6"/>
    <w:rsid w:val="00F269A5"/>
    <w:rsid w:val="00F3585F"/>
    <w:rsid w:val="00F40B1A"/>
    <w:rsid w:val="00F42966"/>
    <w:rsid w:val="00F42E51"/>
    <w:rsid w:val="00F43121"/>
    <w:rsid w:val="00F45D23"/>
    <w:rsid w:val="00F50AB1"/>
    <w:rsid w:val="00F5125E"/>
    <w:rsid w:val="00F51705"/>
    <w:rsid w:val="00F519E1"/>
    <w:rsid w:val="00F52DE9"/>
    <w:rsid w:val="00F578E5"/>
    <w:rsid w:val="00F6079B"/>
    <w:rsid w:val="00F62644"/>
    <w:rsid w:val="00F63C8C"/>
    <w:rsid w:val="00F6493D"/>
    <w:rsid w:val="00F6519F"/>
    <w:rsid w:val="00F67C2C"/>
    <w:rsid w:val="00F715A1"/>
    <w:rsid w:val="00F72959"/>
    <w:rsid w:val="00F744CC"/>
    <w:rsid w:val="00F813CB"/>
    <w:rsid w:val="00F82409"/>
    <w:rsid w:val="00F84D3C"/>
    <w:rsid w:val="00F86AF8"/>
    <w:rsid w:val="00F87212"/>
    <w:rsid w:val="00F92DE9"/>
    <w:rsid w:val="00F93775"/>
    <w:rsid w:val="00F9384F"/>
    <w:rsid w:val="00F93B9D"/>
    <w:rsid w:val="00F96382"/>
    <w:rsid w:val="00FA0588"/>
    <w:rsid w:val="00FA358F"/>
    <w:rsid w:val="00FA580D"/>
    <w:rsid w:val="00FA6251"/>
    <w:rsid w:val="00FB317A"/>
    <w:rsid w:val="00FC03D4"/>
    <w:rsid w:val="00FC482E"/>
    <w:rsid w:val="00FC5EDF"/>
    <w:rsid w:val="00FD0A1D"/>
    <w:rsid w:val="00FD0A66"/>
    <w:rsid w:val="00FD532B"/>
    <w:rsid w:val="00FD5D52"/>
    <w:rsid w:val="00FD6D45"/>
    <w:rsid w:val="00FE186F"/>
    <w:rsid w:val="00FE1913"/>
    <w:rsid w:val="00FE2F82"/>
    <w:rsid w:val="00FE3506"/>
    <w:rsid w:val="00FE4255"/>
    <w:rsid w:val="00FE4C1B"/>
    <w:rsid w:val="00FF015D"/>
    <w:rsid w:val="00FF0924"/>
    <w:rsid w:val="00FF0BC1"/>
    <w:rsid w:val="00FF5E3A"/>
    <w:rsid w:val="00FF796C"/>
    <w:rsid w:val="31771CBA"/>
    <w:rsid w:val="79A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3675521"/>
  <w15:chartTrackingRefBased/>
  <w15:docId w15:val="{688E5BAA-8814-439C-BAFF-3E573C52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4"/>
    </w:rPr>
  </w:style>
  <w:style w:type="paragraph" w:styleId="Ttulo3">
    <w:name w:val="heading 3"/>
    <w:basedOn w:val="Normal"/>
    <w:link w:val="Ttulo3Char"/>
    <w:uiPriority w:val="9"/>
    <w:qFormat/>
    <w:rsid w:val="005C7F34"/>
    <w:pPr>
      <w:suppressAutoHyphens w:val="0"/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color w:val="000000"/>
    </w:rPr>
  </w:style>
  <w:style w:type="character" w:customStyle="1" w:styleId="WW8Num1z1">
    <w:name w:val="WW8Num1z1"/>
    <w:rPr>
      <w:rFonts w:ascii="Times New Roman" w:hAnsi="Times New Roman" w:cs="Times New Roman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4z0">
    <w:name w:val="WW8Num4z0"/>
    <w:rPr>
      <w:rFonts w:ascii="Symbol" w:hAnsi="Symbol" w:cs="Symbol" w:hint="default"/>
      <w:sz w:val="24"/>
      <w:szCs w:val="24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2">
    <w:name w:val="Fonte parág. padrã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b w:val="0"/>
      <w:color w:val="000000"/>
    </w:rPr>
  </w:style>
  <w:style w:type="character" w:customStyle="1" w:styleId="WW8Num10z1">
    <w:name w:val="WW8Num10z1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sz w:val="24"/>
      <w:szCs w:val="24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olor w:val="000000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hint="default"/>
      <w:b w:val="0"/>
      <w:i w:val="0"/>
      <w:color w:val="auto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uiPriority w:val="99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MenoPendente1">
    <w:name w:val="Menção Pendente1"/>
    <w:rPr>
      <w:color w:val="808080"/>
      <w:shd w:val="clear" w:color="auto" w:fill="E6E6E6"/>
    </w:rPr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TextodecomentrioChar">
    <w:name w:val="Texto de comentário Char"/>
    <w:link w:val="Textodecomentrio"/>
    <w:uiPriority w:val="99"/>
    <w:rPr>
      <w:sz w:val="24"/>
      <w:szCs w:val="24"/>
      <w:lang w:val="pt-BR"/>
    </w:rPr>
  </w:style>
  <w:style w:type="character" w:customStyle="1" w:styleId="AssuntodocomentrioChar">
    <w:name w:val="Assunto do comentário Char"/>
    <w:rPr>
      <w:b/>
      <w:bCs/>
      <w:sz w:val="24"/>
      <w:szCs w:val="24"/>
      <w:lang w:val="pt-BR"/>
    </w:rPr>
  </w:style>
  <w:style w:type="character" w:customStyle="1" w:styleId="TextodebaloChar">
    <w:name w:val="Texto de balão Char"/>
    <w:rPr>
      <w:rFonts w:ascii="Lucida Grande" w:hAnsi="Lucida Grande" w:cs="Lucida Grande"/>
      <w:sz w:val="18"/>
      <w:szCs w:val="18"/>
      <w:lang w:val="pt-BR"/>
    </w:rPr>
  </w:style>
  <w:style w:type="character" w:customStyle="1" w:styleId="MenoPendente2">
    <w:name w:val="Menção Pendente2"/>
    <w:rPr>
      <w:color w:val="808080"/>
      <w:shd w:val="clear" w:color="auto" w:fill="E6E6E6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MenoPendente3">
    <w:name w:val="Menção Pendente3"/>
    <w:rPr>
      <w:color w:val="808080"/>
      <w:shd w:val="clear" w:color="auto" w:fill="E6E6E6"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fontstyle01">
    <w:name w:val="fontstyle01"/>
    <w:rPr>
      <w:rFonts w:ascii="Times-Roman" w:hAnsi="Times-Roman" w:cs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rPr>
      <w:color w:val="605E5C"/>
      <w:shd w:val="clear" w:color="auto" w:fill="E1DFDD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Calibri" w:eastAsia="Calibri" w:hAnsi="Calibri" w:cs="Calibri"/>
      <w:lang w:eastAsia="zh-C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Normal"/>
    <w:uiPriority w:val="99"/>
    <w:rPr>
      <w:lang w:val="x-none"/>
    </w:rPr>
  </w:style>
  <w:style w:type="paragraph" w:styleId="Rodap">
    <w:name w:val="footer"/>
    <w:basedOn w:val="Normal"/>
    <w:rPr>
      <w:lang w:val="x-none"/>
    </w:rPr>
  </w:style>
  <w:style w:type="paragraph" w:styleId="NormalWeb">
    <w:name w:val="Normal (Web)"/>
    <w:basedOn w:val="Normal"/>
    <w:pPr>
      <w:spacing w:before="280" w:after="280" w:line="240" w:lineRule="auto"/>
    </w:pPr>
    <w:rPr>
      <w:szCs w:val="24"/>
    </w:rPr>
  </w:style>
  <w:style w:type="paragraph" w:customStyle="1" w:styleId="Textodecomentrio1">
    <w:name w:val="Texto de comentário1"/>
    <w:basedOn w:val="Normal"/>
    <w:rPr>
      <w:szCs w:val="24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ListaMdia2-nfase41">
    <w:name w:val="Lista Média 2 - Ênfase 41"/>
    <w:basedOn w:val="Normal"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ListaMdia1-nfase41">
    <w:name w:val="Lista Média 1 - Ênfase 4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ListaColorida-nfase11">
    <w:name w:val="Lista Colorida - Ênfase 11"/>
    <w:basedOn w:val="Normal"/>
    <w:pPr>
      <w:ind w:left="708"/>
    </w:pPr>
  </w:style>
  <w:style w:type="paragraph" w:customStyle="1" w:styleId="SombreamentoEscuro-nfase11">
    <w:name w:val="Sombreamento Escuro - Ênfase 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Reviso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extodecomentrio2">
    <w:name w:val="Texto de comentário2"/>
    <w:basedOn w:val="Normal"/>
    <w:rPr>
      <w:sz w:val="20"/>
    </w:rPr>
  </w:style>
  <w:style w:type="paragraph" w:styleId="PargrafodaLista">
    <w:name w:val="List Paragraph"/>
    <w:basedOn w:val="Normal"/>
    <w:uiPriority w:val="34"/>
    <w:qFormat/>
    <w:rsid w:val="00107849"/>
    <w:pPr>
      <w:suppressAutoHyphens w:val="0"/>
      <w:spacing w:after="160" w:line="300" w:lineRule="auto"/>
      <w:ind w:left="720"/>
      <w:contextualSpacing/>
    </w:pPr>
    <w:rPr>
      <w:rFonts w:ascii="Calibri" w:hAnsi="Calibri"/>
      <w:sz w:val="21"/>
      <w:szCs w:val="21"/>
      <w:lang w:eastAsia="en-US"/>
    </w:rPr>
  </w:style>
  <w:style w:type="character" w:styleId="Refdecomentrio">
    <w:name w:val="annotation reference"/>
    <w:uiPriority w:val="99"/>
    <w:semiHidden/>
    <w:unhideWhenUsed/>
    <w:rsid w:val="001078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07849"/>
    <w:pPr>
      <w:suppressAutoHyphens w:val="0"/>
      <w:spacing w:after="160" w:line="240" w:lineRule="auto"/>
    </w:pPr>
    <w:rPr>
      <w:szCs w:val="24"/>
      <w:lang w:eastAsia="x-none"/>
    </w:rPr>
  </w:style>
  <w:style w:type="character" w:customStyle="1" w:styleId="TextodecomentrioChar2">
    <w:name w:val="Texto de comentário Char2"/>
    <w:uiPriority w:val="99"/>
    <w:semiHidden/>
    <w:rsid w:val="00107849"/>
    <w:rPr>
      <w:rFonts w:ascii="Calibri" w:eastAsia="Calibri" w:hAnsi="Calibri" w:cs="Calibri"/>
      <w:lang w:eastAsia="zh-CN"/>
    </w:rPr>
  </w:style>
  <w:style w:type="table" w:styleId="Tabelacomgrade">
    <w:name w:val="Table Grid"/>
    <w:basedOn w:val="Tabelanormal"/>
    <w:uiPriority w:val="39"/>
    <w:rsid w:val="001078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rsid w:val="002C34BB"/>
    <w:rPr>
      <w:color w:val="0000FF"/>
      <w:u w:val="single" w:color="0000FF"/>
    </w:rPr>
  </w:style>
  <w:style w:type="character" w:customStyle="1" w:styleId="Hyperlink0">
    <w:name w:val="Hyperlink.0"/>
    <w:rsid w:val="002C34BB"/>
    <w:rPr>
      <w:rFonts w:ascii="Arial" w:eastAsia="Arial" w:hAnsi="Arial" w:cs="Arial"/>
      <w:i/>
      <w:iCs/>
      <w:color w:val="000000"/>
      <w:sz w:val="20"/>
      <w:szCs w:val="20"/>
      <w:u w:val="single" w:color="000000"/>
    </w:rPr>
  </w:style>
  <w:style w:type="numbering" w:customStyle="1" w:styleId="ImportedStyle1">
    <w:name w:val="Imported Style 1"/>
    <w:rsid w:val="002C34BB"/>
    <w:pPr>
      <w:numPr>
        <w:numId w:val="10"/>
      </w:numPr>
    </w:pPr>
  </w:style>
  <w:style w:type="character" w:customStyle="1" w:styleId="MenoPendente5">
    <w:name w:val="Menção Pendente5"/>
    <w:basedOn w:val="Fontepargpadro"/>
    <w:uiPriority w:val="99"/>
    <w:semiHidden/>
    <w:unhideWhenUsed/>
    <w:rsid w:val="005C049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5C7F34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5C7F34"/>
  </w:style>
  <w:style w:type="character" w:styleId="MenoPendente">
    <w:name w:val="Unresolved Mention"/>
    <w:basedOn w:val="Fontepargpadro"/>
    <w:uiPriority w:val="99"/>
    <w:semiHidden/>
    <w:unhideWhenUsed/>
    <w:rsid w:val="00932731"/>
    <w:rPr>
      <w:color w:val="605E5C"/>
      <w:shd w:val="clear" w:color="auto" w:fill="E1DFDD"/>
    </w:rPr>
  </w:style>
  <w:style w:type="table" w:customStyle="1" w:styleId="TableNormal1">
    <w:name w:val="Table Normal1"/>
    <w:rsid w:val="00CA2D8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radeClara-nfase31">
    <w:name w:val="Grade Clara - Ênfase 31"/>
    <w:basedOn w:val="Normal"/>
    <w:uiPriority w:val="34"/>
    <w:qFormat/>
    <w:rsid w:val="00FE186F"/>
    <w:pPr>
      <w:suppressAutoHyphens w:val="0"/>
      <w:ind w:left="720"/>
      <w:contextualSpacing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int.capes@fiocruz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5A0714595C2447A97D4F3007A509FF" ma:contentTypeVersion="13" ma:contentTypeDescription="Crie um novo documento." ma:contentTypeScope="" ma:versionID="eb7dce7fc506b654ee93831ec3a7f7d4">
  <xsd:schema xmlns:xsd="http://www.w3.org/2001/XMLSchema" xmlns:xs="http://www.w3.org/2001/XMLSchema" xmlns:p="http://schemas.microsoft.com/office/2006/metadata/properties" xmlns:ns3="5a7341c5-5610-4175-a039-555f42ce7024" xmlns:ns4="402846da-405e-42b1-b1e5-c470380168aa" targetNamespace="http://schemas.microsoft.com/office/2006/metadata/properties" ma:root="true" ma:fieldsID="0451bf19db095bbb0a512cf5921ef3c9" ns3:_="" ns4:_="">
    <xsd:import namespace="5a7341c5-5610-4175-a039-555f42ce7024"/>
    <xsd:import namespace="402846da-405e-42b1-b1e5-c470380168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341c5-5610-4175-a039-555f42ce7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846da-405e-42b1-b1e5-c470380168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31580E-5E0B-465F-8C7E-697D797E04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B6623B-2972-4A6B-8458-16392D8A05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AD74C4-6E73-473A-AF89-481060F6F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341c5-5610-4175-a039-555f42ce7024"/>
    <ds:schemaRef ds:uri="402846da-405e-42b1-b1e5-c47038016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198EE8-470E-4025-A66F-C671CE00E0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MARIA GORETTI SARTORI TAVARES</cp:lastModifiedBy>
  <cp:revision>8</cp:revision>
  <cp:lastPrinted>2022-04-11T12:46:00Z</cp:lastPrinted>
  <dcterms:created xsi:type="dcterms:W3CDTF">2022-04-11T12:47:00Z</dcterms:created>
  <dcterms:modified xsi:type="dcterms:W3CDTF">2024-02-06T16:41:00Z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  <property fmtid="{D5CDD505-2E9C-101B-9397-08002B2CF9AE}" pid="4" name="ContentTypeId">
    <vt:lpwstr>0x0101001F5A0714595C2447A97D4F3007A509FF</vt:lpwstr>
  </property>
</Properties>
</file>