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6EABD" w14:textId="39B9D2FA" w:rsidR="00B90F52" w:rsidRDefault="00B90F52" w:rsidP="00886D5E">
      <w:pPr>
        <w:tabs>
          <w:tab w:val="left" w:pos="567"/>
          <w:tab w:val="left" w:pos="851"/>
        </w:tabs>
        <w:spacing w:after="0" w:line="240" w:lineRule="auto"/>
        <w:jc w:val="center"/>
        <w:rPr>
          <w:b/>
        </w:rPr>
      </w:pPr>
      <w:r w:rsidRPr="00B40EF4">
        <w:rPr>
          <w:b/>
        </w:rPr>
        <w:t>ANEXO II</w:t>
      </w:r>
    </w:p>
    <w:p w14:paraId="07885384" w14:textId="2A3B70D9" w:rsidR="00B90F52" w:rsidRPr="00B40EF4" w:rsidRDefault="00B90F52" w:rsidP="00886D5E">
      <w:pPr>
        <w:tabs>
          <w:tab w:val="left" w:pos="567"/>
          <w:tab w:val="left" w:pos="851"/>
        </w:tabs>
        <w:spacing w:after="0" w:line="240" w:lineRule="auto"/>
        <w:jc w:val="center"/>
        <w:rPr>
          <w:b/>
        </w:rPr>
      </w:pPr>
      <w:r w:rsidRPr="00B40EF4">
        <w:rPr>
          <w:b/>
        </w:rPr>
        <w:t>FORMULÁRIO DE QUALIFICAÇÃO DA</w:t>
      </w:r>
      <w:r>
        <w:rPr>
          <w:b/>
        </w:rPr>
        <w:br/>
      </w:r>
      <w:r w:rsidRPr="00B40EF4">
        <w:rPr>
          <w:b/>
        </w:rPr>
        <w:t>PARCERIA CIENT</w:t>
      </w:r>
      <w:r>
        <w:rPr>
          <w:b/>
        </w:rPr>
        <w:t>Í</w:t>
      </w:r>
      <w:r w:rsidRPr="00B40EF4">
        <w:rPr>
          <w:b/>
        </w:rPr>
        <w:t xml:space="preserve">FICA INTERNACIONAL </w:t>
      </w:r>
    </w:p>
    <w:p w14:paraId="13F8B65D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</w:p>
    <w:p w14:paraId="4778C53B" w14:textId="430EECAE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 xml:space="preserve">Nome do(a) </w:t>
      </w:r>
      <w:r>
        <w:rPr>
          <w:b/>
        </w:rPr>
        <w:t>Docente</w:t>
      </w:r>
      <w:r w:rsidRPr="00B40EF4">
        <w:rPr>
          <w:b/>
        </w:rPr>
        <w:t>: ___________________________________________________</w:t>
      </w:r>
    </w:p>
    <w:p w14:paraId="7F335227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Link currículo Lattes: ___________________________________________________</w:t>
      </w:r>
    </w:p>
    <w:p w14:paraId="060130FC" w14:textId="2CA85FF0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Coautor </w:t>
      </w:r>
      <w:r w:rsidRPr="00B40EF4">
        <w:rPr>
          <w:b/>
        </w:rPr>
        <w:t>estrangeir</w:t>
      </w:r>
      <w:r>
        <w:rPr>
          <w:b/>
        </w:rPr>
        <w:t>o</w:t>
      </w:r>
      <w:r w:rsidRPr="00B40EF4">
        <w:rPr>
          <w:b/>
        </w:rPr>
        <w:t>: _________________________________________</w:t>
      </w:r>
    </w:p>
    <w:p w14:paraId="6EE3ADAF" w14:textId="5FCA2DA2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Instituição estrangeira: _________________________________________</w:t>
      </w:r>
    </w:p>
    <w:p w14:paraId="2A8CAB85" w14:textId="142A9C1E" w:rsidR="00BB49DA" w:rsidRDefault="00BB49DA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A </w:t>
      </w:r>
      <w:r w:rsidR="00B90F52" w:rsidRPr="00B40EF4">
        <w:rPr>
          <w:b/>
        </w:rPr>
        <w:t>parceria</w:t>
      </w:r>
      <w:r>
        <w:rPr>
          <w:b/>
        </w:rPr>
        <w:t xml:space="preserve"> está </w:t>
      </w:r>
      <w:r w:rsidR="00B90F52" w:rsidRPr="00B40EF4">
        <w:rPr>
          <w:b/>
        </w:rPr>
        <w:t xml:space="preserve">formalizada? </w:t>
      </w:r>
      <w:r>
        <w:rPr>
          <w:b/>
        </w:rPr>
        <w:t xml:space="preserve"> </w:t>
      </w:r>
      <w:r w:rsidRPr="00B40EF4">
        <w:rPr>
          <w:b/>
        </w:rPr>
        <w:t>(      ) Sim      (      ) Não</w:t>
      </w:r>
    </w:p>
    <w:p w14:paraId="0EB33D12" w14:textId="77777777" w:rsidR="00FF5E3A" w:rsidRPr="00B40EF4" w:rsidRDefault="00BB49DA" w:rsidP="00FF5E3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Qua</w:t>
      </w:r>
      <w:r>
        <w:rPr>
          <w:b/>
        </w:rPr>
        <w:t>l o instrumento de formalização (MoU</w:t>
      </w:r>
      <w:r w:rsidR="00FF5E3A">
        <w:rPr>
          <w:b/>
        </w:rPr>
        <w:t>/</w:t>
      </w:r>
      <w:r>
        <w:rPr>
          <w:b/>
        </w:rPr>
        <w:t xml:space="preserve"> Acordo </w:t>
      </w:r>
      <w:r w:rsidR="00FF5E3A">
        <w:rPr>
          <w:b/>
        </w:rPr>
        <w:t xml:space="preserve">institucional, </w:t>
      </w:r>
      <w:r>
        <w:rPr>
          <w:b/>
        </w:rPr>
        <w:t xml:space="preserve">nº do cadastro)? </w:t>
      </w:r>
      <w:r w:rsidR="00FF5E3A">
        <w:rPr>
          <w:b/>
        </w:rPr>
        <w:t>___________________________________________________________________________</w:t>
      </w:r>
    </w:p>
    <w:p w14:paraId="19BE6770" w14:textId="77777777" w:rsidR="00FF5E3A" w:rsidRPr="00B40EF4" w:rsidRDefault="00FF5E3A" w:rsidP="00FF5E3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7F9E2A45" w14:textId="0D3A89A0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Porque essa IES é uma parceria estratégica? Justifique</w:t>
      </w:r>
      <w:r>
        <w:rPr>
          <w:b/>
        </w:rPr>
        <w:t xml:space="preserve"> (com até 2500 caracteres)</w:t>
      </w:r>
      <w:r w:rsidRPr="00B40EF4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0F52" w:rsidRPr="00B40EF4" w14:paraId="35BE540F" w14:textId="77777777" w:rsidTr="001E3313">
        <w:trPr>
          <w:trHeight w:val="866"/>
        </w:trPr>
        <w:tc>
          <w:tcPr>
            <w:tcW w:w="9060" w:type="dxa"/>
          </w:tcPr>
          <w:p w14:paraId="71C88C61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61AB8FCD" w14:textId="5416B1A2" w:rsidR="00B90F52" w:rsidRPr="00B40EF4" w:rsidRDefault="00B90F52" w:rsidP="00B90F52">
      <w:pPr>
        <w:tabs>
          <w:tab w:val="left" w:pos="567"/>
          <w:tab w:val="left" w:pos="851"/>
        </w:tabs>
        <w:spacing w:before="120" w:after="0" w:line="360" w:lineRule="auto"/>
        <w:rPr>
          <w:b/>
        </w:rPr>
      </w:pPr>
      <w:r w:rsidRPr="00B40EF4">
        <w:rPr>
          <w:b/>
        </w:rPr>
        <w:t xml:space="preserve">Existem </w:t>
      </w:r>
      <w:r w:rsidR="00FF5E3A">
        <w:rPr>
          <w:b/>
        </w:rPr>
        <w:t xml:space="preserve">outros </w:t>
      </w:r>
      <w:r w:rsidRPr="00B40EF4">
        <w:rPr>
          <w:b/>
        </w:rPr>
        <w:t>produtos dessa parceria/colaboração? (      ) Sim      (      ) Não</w:t>
      </w:r>
    </w:p>
    <w:p w14:paraId="0DB888D6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Em caso positivo, explicitar no quadro abaixo</w:t>
      </w:r>
      <w:r>
        <w:rPr>
          <w:b/>
        </w:rPr>
        <w:t>:</w:t>
      </w:r>
    </w:p>
    <w:p w14:paraId="7B6639A7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Preencha o quadro abaixo com o número dos produtos dessa parceria/colaboração: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63"/>
        <w:gridCol w:w="964"/>
        <w:gridCol w:w="964"/>
        <w:gridCol w:w="964"/>
        <w:gridCol w:w="964"/>
      </w:tblGrid>
      <w:tr w:rsidR="00B90F52" w:rsidRPr="00B40EF4" w14:paraId="4808ECA4" w14:textId="77777777" w:rsidTr="001E3313">
        <w:trPr>
          <w:trHeight w:val="349"/>
          <w:jc w:val="center"/>
        </w:trPr>
        <w:tc>
          <w:tcPr>
            <w:tcW w:w="3823" w:type="dxa"/>
            <w:shd w:val="clear" w:color="auto" w:fill="auto"/>
          </w:tcPr>
          <w:p w14:paraId="1BBEB98D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40EF4">
              <w:rPr>
                <w:b/>
              </w:rPr>
              <w:t>Produtos*</w:t>
            </w:r>
          </w:p>
        </w:tc>
        <w:tc>
          <w:tcPr>
            <w:tcW w:w="963" w:type="dxa"/>
            <w:shd w:val="clear" w:color="auto" w:fill="auto"/>
          </w:tcPr>
          <w:p w14:paraId="7EE10FB0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2018</w:t>
            </w:r>
          </w:p>
        </w:tc>
        <w:tc>
          <w:tcPr>
            <w:tcW w:w="964" w:type="dxa"/>
            <w:shd w:val="clear" w:color="auto" w:fill="auto"/>
          </w:tcPr>
          <w:p w14:paraId="1B23DF5B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2019</w:t>
            </w:r>
          </w:p>
        </w:tc>
        <w:tc>
          <w:tcPr>
            <w:tcW w:w="964" w:type="dxa"/>
            <w:shd w:val="clear" w:color="auto" w:fill="auto"/>
          </w:tcPr>
          <w:p w14:paraId="4A3C68D2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2020</w:t>
            </w:r>
          </w:p>
        </w:tc>
        <w:tc>
          <w:tcPr>
            <w:tcW w:w="964" w:type="dxa"/>
            <w:shd w:val="clear" w:color="auto" w:fill="auto"/>
          </w:tcPr>
          <w:p w14:paraId="0A8E1410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2021</w:t>
            </w:r>
          </w:p>
        </w:tc>
        <w:tc>
          <w:tcPr>
            <w:tcW w:w="964" w:type="dxa"/>
            <w:shd w:val="clear" w:color="auto" w:fill="auto"/>
          </w:tcPr>
          <w:p w14:paraId="07A46024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2022</w:t>
            </w:r>
          </w:p>
        </w:tc>
      </w:tr>
      <w:tr w:rsidR="00B90F52" w:rsidRPr="00B40EF4" w14:paraId="6DA3FC47" w14:textId="77777777" w:rsidTr="001E331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96B25D3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artigos em coautoria da IES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E96C5C0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92D3622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68298F6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B32CA58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689558E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B90F52" w:rsidRPr="00B40EF4" w14:paraId="159E9FBB" w14:textId="77777777" w:rsidTr="001E331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7122BE0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Organização de Eventos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F2A026C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9ABBF1B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CCF286E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24ED195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4CB4839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B90F52" w:rsidRPr="00B40EF4" w14:paraId="4799C43A" w14:textId="77777777" w:rsidTr="001E331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162876E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Disciplinas Internacionais em outro idioma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BF226CE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3C78E3E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9A8CAEC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B7D96E0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C11F2BB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B90F52" w:rsidRPr="00B40EF4" w14:paraId="1BEAAFB6" w14:textId="77777777" w:rsidTr="001E331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109CC2B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rPr>
                <w:bCs/>
              </w:rPr>
            </w:pPr>
            <w:r w:rsidRPr="00B40EF4">
              <w:rPr>
                <w:bCs/>
              </w:rPr>
              <w:t>Nº de orientandos em Co-tutela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FEA8B6E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3F3AD8B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65551EA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2343C21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8F3615B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B90F52" w:rsidRPr="00B40EF4" w14:paraId="161DF927" w14:textId="77777777" w:rsidTr="001E331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563A6D2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Outros (especificar abaixo)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B0387A1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176EDF3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A93618A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311B1F0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8E436FA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B90F52" w:rsidRPr="00B40EF4" w14:paraId="591D7981" w14:textId="77777777" w:rsidTr="001E3313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6EC08F7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8209D41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63DC94B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B5FED54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A209A5E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FCEBC60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</w:tbl>
    <w:p w14:paraId="5ACB2067" w14:textId="77777777" w:rsidR="00B90F52" w:rsidRPr="005B599D" w:rsidRDefault="00B90F52" w:rsidP="00B90F52">
      <w:pPr>
        <w:pStyle w:val="PargrafodaLista"/>
        <w:tabs>
          <w:tab w:val="left" w:pos="567"/>
          <w:tab w:val="left" w:pos="851"/>
        </w:tabs>
        <w:spacing w:after="0" w:line="360" w:lineRule="auto"/>
        <w:rPr>
          <w:b/>
          <w:color w:val="FF0000"/>
          <w:sz w:val="6"/>
          <w:szCs w:val="6"/>
        </w:rPr>
      </w:pPr>
    </w:p>
    <w:p w14:paraId="3DA707C1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Liste os 5(cinco) principais produtos </w:t>
      </w:r>
      <w:r w:rsidRPr="00B40EF4">
        <w:rPr>
          <w:b/>
        </w:rPr>
        <w:t>dessa parceria/colaboração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0F52" w:rsidRPr="00B40EF4" w14:paraId="1C47C532" w14:textId="77777777" w:rsidTr="001E3313">
        <w:trPr>
          <w:trHeight w:val="866"/>
        </w:trPr>
        <w:tc>
          <w:tcPr>
            <w:tcW w:w="9060" w:type="dxa"/>
          </w:tcPr>
          <w:p w14:paraId="4BE14603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0864DC6B" w14:textId="77777777" w:rsidR="00B90F52" w:rsidRPr="00BB49DA" w:rsidRDefault="00B90F52" w:rsidP="00B90F52">
      <w:pPr>
        <w:spacing w:after="0" w:line="240" w:lineRule="auto"/>
        <w:rPr>
          <w:b/>
          <w:color w:val="FF0000"/>
          <w:sz w:val="4"/>
          <w:szCs w:val="2"/>
        </w:rPr>
      </w:pPr>
    </w:p>
    <w:p w14:paraId="2068B2C4" w14:textId="77777777" w:rsidR="00B90F52" w:rsidRDefault="00B90F52" w:rsidP="00787F70">
      <w:pPr>
        <w:tabs>
          <w:tab w:val="left" w:pos="567"/>
          <w:tab w:val="left" w:pos="851"/>
        </w:tabs>
        <w:spacing w:after="0" w:line="240" w:lineRule="auto"/>
        <w:jc w:val="right"/>
        <w:rPr>
          <w:b/>
          <w:color w:val="FF0000"/>
        </w:rPr>
      </w:pPr>
      <w:r w:rsidRPr="00BD5E89">
        <w:rPr>
          <w:b/>
        </w:rPr>
        <w:t>Data: _____/_____/</w:t>
      </w:r>
      <w:r w:rsidRPr="00D86B7D">
        <w:rPr>
          <w:b/>
          <w:color w:val="FF0000"/>
        </w:rPr>
        <w:t>2022</w:t>
      </w:r>
    </w:p>
    <w:p w14:paraId="39EF24C9" w14:textId="77777777" w:rsidR="00787F70" w:rsidRPr="00194FE7" w:rsidRDefault="00787F70" w:rsidP="00787F70">
      <w:pPr>
        <w:tabs>
          <w:tab w:val="left" w:pos="567"/>
          <w:tab w:val="left" w:pos="851"/>
        </w:tabs>
        <w:spacing w:after="0" w:line="240" w:lineRule="auto"/>
        <w:jc w:val="center"/>
        <w:rPr>
          <w:b/>
          <w:sz w:val="40"/>
          <w:szCs w:val="40"/>
        </w:rPr>
      </w:pPr>
    </w:p>
    <w:p w14:paraId="32B4C8B2" w14:textId="4E20BFCF" w:rsidR="00787F70" w:rsidRDefault="00B90F52" w:rsidP="00787F70">
      <w:pPr>
        <w:spacing w:after="0" w:line="240" w:lineRule="auto"/>
        <w:jc w:val="right"/>
        <w:rPr>
          <w:bCs/>
        </w:rPr>
      </w:pPr>
      <w:r w:rsidRPr="00787F70">
        <w:rPr>
          <w:bCs/>
        </w:rPr>
        <w:t>____</w:t>
      </w:r>
      <w:r w:rsidRPr="00787F70">
        <w:rPr>
          <w:bCs/>
          <w:u w:val="single"/>
        </w:rPr>
        <w:t>______________________________________</w:t>
      </w:r>
      <w:r w:rsidR="00787F70" w:rsidRPr="00787F70">
        <w:rPr>
          <w:bCs/>
        </w:rPr>
        <w:br/>
      </w:r>
      <w:r w:rsidRPr="00BD5E89">
        <w:t>Nome e assinatura</w:t>
      </w:r>
      <w:r w:rsidRPr="00BD5E89">
        <w:rPr>
          <w:bCs/>
        </w:rPr>
        <w:t xml:space="preserve"> do(a) </w:t>
      </w:r>
      <w:r w:rsidR="00BB49DA">
        <w:rPr>
          <w:bCs/>
        </w:rPr>
        <w:t>Docente</w:t>
      </w:r>
    </w:p>
    <w:p w14:paraId="7718F8C2" w14:textId="7336AFAB" w:rsidR="00787F70" w:rsidRDefault="00787F70" w:rsidP="00787F70">
      <w:pPr>
        <w:spacing w:after="0" w:line="240" w:lineRule="auto"/>
        <w:rPr>
          <w:bCs/>
          <w:sz w:val="2"/>
          <w:szCs w:val="2"/>
        </w:rPr>
      </w:pPr>
    </w:p>
    <w:sectPr w:rsidR="00787F70" w:rsidSect="00194FE7">
      <w:headerReference w:type="default" r:id="rId11"/>
      <w:footerReference w:type="default" r:id="rId12"/>
      <w:pgSz w:w="11906" w:h="16838"/>
      <w:pgMar w:top="1967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0CE2" w14:textId="77777777" w:rsidR="00152B51" w:rsidRDefault="00152B51">
      <w:pPr>
        <w:spacing w:after="0" w:line="240" w:lineRule="auto"/>
      </w:pPr>
      <w:r>
        <w:separator/>
      </w:r>
    </w:p>
  </w:endnote>
  <w:endnote w:type="continuationSeparator" w:id="0">
    <w:p w14:paraId="3925B72F" w14:textId="77777777" w:rsidR="00152B51" w:rsidRDefault="00152B51">
      <w:pPr>
        <w:spacing w:after="0" w:line="240" w:lineRule="auto"/>
      </w:pPr>
      <w:r>
        <w:continuationSeparator/>
      </w:r>
    </w:p>
  </w:endnote>
  <w:endnote w:type="continuationNotice" w:id="1">
    <w:p w14:paraId="262A17F9" w14:textId="77777777" w:rsidR="00152B51" w:rsidRDefault="00152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77B" w14:textId="77777777" w:rsidR="00787F70" w:rsidRPr="00796A07" w:rsidRDefault="00787F70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Vice-Presidência de Educação, Informação e Comunicação</w:t>
    </w:r>
    <w:r>
      <w:rPr>
        <w:color w:val="808080"/>
        <w:sz w:val="20"/>
        <w:lang w:eastAsia="en-US"/>
      </w:rPr>
      <w:t xml:space="preserve"> – </w:t>
    </w:r>
    <w:r w:rsidRPr="00796A07">
      <w:rPr>
        <w:color w:val="808080"/>
        <w:sz w:val="20"/>
        <w:lang w:eastAsia="en-US"/>
      </w:rPr>
      <w:t>Coordenação-Geral de Educação</w:t>
    </w:r>
    <w:r>
      <w:rPr>
        <w:color w:val="808080"/>
        <w:sz w:val="20"/>
        <w:lang w:eastAsia="en-US"/>
      </w:rPr>
      <w:t xml:space="preserve"> </w:t>
    </w:r>
  </w:p>
  <w:p w14:paraId="0D4C3ECD" w14:textId="77777777" w:rsidR="00787F70" w:rsidRPr="00796A07" w:rsidRDefault="00787F70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Av. Brasil, 4365– Castelo Mourisco, sala 07 – Manguinhos – 21040-900 – Rio de Janeiro, RJ - Brasil</w:t>
    </w:r>
  </w:p>
  <w:p w14:paraId="4111EE5A" w14:textId="77777777" w:rsidR="00787F70" w:rsidRPr="00796A07" w:rsidRDefault="00787F70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 xml:space="preserve">e-mail: </w:t>
    </w:r>
    <w:hyperlink r:id="rId1" w:history="1">
      <w:r w:rsidRPr="002C4F1C">
        <w:rPr>
          <w:rStyle w:val="Hyperlink"/>
          <w:sz w:val="20"/>
          <w:lang w:eastAsia="en-US"/>
        </w:rPr>
        <w:t>print.capes@fiocruz.br</w:t>
      </w:r>
    </w:hyperlink>
    <w:r>
      <w:rPr>
        <w:color w:val="808080"/>
        <w:sz w:val="20"/>
        <w:lang w:eastAsia="en-US"/>
      </w:rPr>
      <w:t xml:space="preserve"> / Telefones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5A52" w14:textId="77777777" w:rsidR="00152B51" w:rsidRDefault="00152B51">
      <w:pPr>
        <w:spacing w:after="0" w:line="240" w:lineRule="auto"/>
      </w:pPr>
      <w:r>
        <w:separator/>
      </w:r>
    </w:p>
  </w:footnote>
  <w:footnote w:type="continuationSeparator" w:id="0">
    <w:p w14:paraId="266386E4" w14:textId="77777777" w:rsidR="00152B51" w:rsidRDefault="00152B51">
      <w:pPr>
        <w:spacing w:after="0" w:line="240" w:lineRule="auto"/>
      </w:pPr>
      <w:r>
        <w:continuationSeparator/>
      </w:r>
    </w:p>
  </w:footnote>
  <w:footnote w:type="continuationNotice" w:id="1">
    <w:p w14:paraId="0DAB9E62" w14:textId="77777777" w:rsidR="00152B51" w:rsidRDefault="00152B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2C87" w14:textId="3E591BF1" w:rsidR="00787F70" w:rsidRDefault="00194FE7">
    <w:pPr>
      <w:pStyle w:val="Cabealho"/>
    </w:pPr>
    <w:r w:rsidRPr="00A46917">
      <w:rPr>
        <w:noProof/>
        <w:lang w:val="pt-BR"/>
      </w:rPr>
      <w:drawing>
        <wp:inline distT="0" distB="0" distL="0" distR="0" wp14:anchorId="0DDB1719" wp14:editId="2911E157">
          <wp:extent cx="1781175" cy="809625"/>
          <wp:effectExtent l="0" t="0" r="0" b="0"/>
          <wp:docPr id="28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A46917">
      <w:rPr>
        <w:noProof/>
        <w:lang w:val="pt-BR"/>
      </w:rPr>
      <w:drawing>
        <wp:inline distT="0" distB="0" distL="0" distR="0" wp14:anchorId="2DFE967B" wp14:editId="1ADFB84A">
          <wp:extent cx="1114425" cy="828675"/>
          <wp:effectExtent l="0" t="0" r="0" b="0"/>
          <wp:docPr id="29" name="Imagem 2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m 2" descr="Im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51059E"/>
    <w:multiLevelType w:val="multilevel"/>
    <w:tmpl w:val="66427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B911A2"/>
    <w:multiLevelType w:val="hybridMultilevel"/>
    <w:tmpl w:val="4CFA68B8"/>
    <w:lvl w:ilvl="0" w:tplc="46C68C0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7E72A8"/>
    <w:multiLevelType w:val="hybridMultilevel"/>
    <w:tmpl w:val="A308F22E"/>
    <w:lvl w:ilvl="0" w:tplc="E92A9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EE7B06"/>
    <w:multiLevelType w:val="hybridMultilevel"/>
    <w:tmpl w:val="9020BC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61F79"/>
    <w:multiLevelType w:val="hybridMultilevel"/>
    <w:tmpl w:val="23A26E5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520748B"/>
    <w:multiLevelType w:val="hybridMultilevel"/>
    <w:tmpl w:val="7C344930"/>
    <w:lvl w:ilvl="0" w:tplc="66AE7CB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76914B2"/>
    <w:multiLevelType w:val="multilevel"/>
    <w:tmpl w:val="52B2F6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800"/>
      </w:pPr>
      <w:rPr>
        <w:rFonts w:hint="default"/>
      </w:rPr>
    </w:lvl>
  </w:abstractNum>
  <w:abstractNum w:abstractNumId="21" w15:restartNumberingAfterBreak="0">
    <w:nsid w:val="29AA0F71"/>
    <w:multiLevelType w:val="multilevel"/>
    <w:tmpl w:val="3FE6EF3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hint="default"/>
      </w:rPr>
    </w:lvl>
  </w:abstractNum>
  <w:abstractNum w:abstractNumId="2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CA4292"/>
    <w:multiLevelType w:val="hybridMultilevel"/>
    <w:tmpl w:val="41E429C0"/>
    <w:lvl w:ilvl="0" w:tplc="8CB699DE">
      <w:start w:val="1"/>
      <w:numFmt w:val="decimal"/>
      <w:lvlText w:val="7.%1."/>
      <w:lvlJc w:val="left"/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C1173CC"/>
    <w:multiLevelType w:val="multilevel"/>
    <w:tmpl w:val="5D84066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95C"/>
    <w:multiLevelType w:val="hybridMultilevel"/>
    <w:tmpl w:val="E056D2FA"/>
    <w:lvl w:ilvl="0" w:tplc="AE2A1E8A">
      <w:start w:val="1"/>
      <w:numFmt w:val="decimal"/>
      <w:lvlText w:val="4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B02410"/>
    <w:multiLevelType w:val="multilevel"/>
    <w:tmpl w:val="40AA4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446ADE"/>
    <w:multiLevelType w:val="hybridMultilevel"/>
    <w:tmpl w:val="60A2AC16"/>
    <w:lvl w:ilvl="0" w:tplc="4028D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E7694"/>
    <w:multiLevelType w:val="multilevel"/>
    <w:tmpl w:val="ACA48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5CCA"/>
    <w:multiLevelType w:val="hybridMultilevel"/>
    <w:tmpl w:val="13309C3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97D62"/>
    <w:multiLevelType w:val="multilevel"/>
    <w:tmpl w:val="E78444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45" w15:restartNumberingAfterBreak="0">
    <w:nsid w:val="78C45B21"/>
    <w:multiLevelType w:val="hybridMultilevel"/>
    <w:tmpl w:val="86F62CD8"/>
    <w:numStyleLink w:val="ImportedStyle1"/>
  </w:abstractNum>
  <w:abstractNum w:abstractNumId="46" w15:restartNumberingAfterBreak="0">
    <w:nsid w:val="7B000D23"/>
    <w:multiLevelType w:val="multilevel"/>
    <w:tmpl w:val="0874C4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00602807">
    <w:abstractNumId w:val="0"/>
  </w:num>
  <w:num w:numId="2" w16cid:durableId="1438212370">
    <w:abstractNumId w:val="1"/>
  </w:num>
  <w:num w:numId="3" w16cid:durableId="1918977215">
    <w:abstractNumId w:val="2"/>
  </w:num>
  <w:num w:numId="4" w16cid:durableId="302347897">
    <w:abstractNumId w:val="3"/>
  </w:num>
  <w:num w:numId="5" w16cid:durableId="1442189939">
    <w:abstractNumId w:val="4"/>
  </w:num>
  <w:num w:numId="6" w16cid:durableId="373430476">
    <w:abstractNumId w:val="27"/>
  </w:num>
  <w:num w:numId="7" w16cid:durableId="9726217">
    <w:abstractNumId w:val="10"/>
  </w:num>
  <w:num w:numId="8" w16cid:durableId="1266960117">
    <w:abstractNumId w:val="40"/>
  </w:num>
  <w:num w:numId="9" w16cid:durableId="2116435563">
    <w:abstractNumId w:val="14"/>
  </w:num>
  <w:num w:numId="10" w16cid:durableId="2018800645">
    <w:abstractNumId w:val="38"/>
  </w:num>
  <w:num w:numId="11" w16cid:durableId="50737965">
    <w:abstractNumId w:val="45"/>
  </w:num>
  <w:num w:numId="12" w16cid:durableId="607932179">
    <w:abstractNumId w:val="28"/>
  </w:num>
  <w:num w:numId="13" w16cid:durableId="1775858423">
    <w:abstractNumId w:val="7"/>
  </w:num>
  <w:num w:numId="14" w16cid:durableId="2128500839">
    <w:abstractNumId w:val="24"/>
  </w:num>
  <w:num w:numId="15" w16cid:durableId="516193068">
    <w:abstractNumId w:val="41"/>
  </w:num>
  <w:num w:numId="16" w16cid:durableId="509025365">
    <w:abstractNumId w:val="23"/>
  </w:num>
  <w:num w:numId="17" w16cid:durableId="2084912361">
    <w:abstractNumId w:val="34"/>
  </w:num>
  <w:num w:numId="18" w16cid:durableId="1005866677">
    <w:abstractNumId w:val="33"/>
  </w:num>
  <w:num w:numId="19" w16cid:durableId="190413057">
    <w:abstractNumId w:val="42"/>
  </w:num>
  <w:num w:numId="20" w16cid:durableId="364603002">
    <w:abstractNumId w:val="8"/>
  </w:num>
  <w:num w:numId="21" w16cid:durableId="847602366">
    <w:abstractNumId w:val="25"/>
  </w:num>
  <w:num w:numId="22" w16cid:durableId="648557254">
    <w:abstractNumId w:val="5"/>
  </w:num>
  <w:num w:numId="23" w16cid:durableId="2118480003">
    <w:abstractNumId w:val="30"/>
  </w:num>
  <w:num w:numId="24" w16cid:durableId="1830637828">
    <w:abstractNumId w:val="35"/>
  </w:num>
  <w:num w:numId="25" w16cid:durableId="1799761593">
    <w:abstractNumId w:val="39"/>
  </w:num>
  <w:num w:numId="26" w16cid:durableId="1566719396">
    <w:abstractNumId w:val="22"/>
  </w:num>
  <w:num w:numId="27" w16cid:durableId="334889534">
    <w:abstractNumId w:val="6"/>
  </w:num>
  <w:num w:numId="28" w16cid:durableId="812336875">
    <w:abstractNumId w:val="43"/>
  </w:num>
  <w:num w:numId="29" w16cid:durableId="258489994">
    <w:abstractNumId w:val="13"/>
  </w:num>
  <w:num w:numId="30" w16cid:durableId="607854138">
    <w:abstractNumId w:val="31"/>
  </w:num>
  <w:num w:numId="31" w16cid:durableId="1248612410">
    <w:abstractNumId w:val="17"/>
  </w:num>
  <w:num w:numId="32" w16cid:durableId="630870061">
    <w:abstractNumId w:val="16"/>
  </w:num>
  <w:num w:numId="33" w16cid:durableId="1893956752">
    <w:abstractNumId w:val="21"/>
  </w:num>
  <w:num w:numId="34" w16cid:durableId="1944455427">
    <w:abstractNumId w:val="15"/>
  </w:num>
  <w:num w:numId="35" w16cid:durableId="1395010924">
    <w:abstractNumId w:val="37"/>
  </w:num>
  <w:num w:numId="36" w16cid:durableId="1753503226">
    <w:abstractNumId w:val="19"/>
  </w:num>
  <w:num w:numId="37" w16cid:durableId="1413818256">
    <w:abstractNumId w:val="29"/>
  </w:num>
  <w:num w:numId="38" w16cid:durableId="169414360">
    <w:abstractNumId w:val="20"/>
  </w:num>
  <w:num w:numId="39" w16cid:durableId="1455363773">
    <w:abstractNumId w:val="12"/>
  </w:num>
  <w:num w:numId="40" w16cid:durableId="1220363326">
    <w:abstractNumId w:val="46"/>
  </w:num>
  <w:num w:numId="41" w16cid:durableId="1335958701">
    <w:abstractNumId w:val="11"/>
  </w:num>
  <w:num w:numId="42" w16cid:durableId="1396128690">
    <w:abstractNumId w:val="26"/>
  </w:num>
  <w:num w:numId="43" w16cid:durableId="1892769917">
    <w:abstractNumId w:val="32"/>
  </w:num>
  <w:num w:numId="44" w16cid:durableId="1054692536">
    <w:abstractNumId w:val="9"/>
  </w:num>
  <w:num w:numId="45" w16cid:durableId="870151508">
    <w:abstractNumId w:val="44"/>
  </w:num>
  <w:num w:numId="46" w16cid:durableId="2037730352">
    <w:abstractNumId w:val="36"/>
  </w:num>
  <w:num w:numId="47" w16cid:durableId="19311148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0BF"/>
    <w:rsid w:val="000025CE"/>
    <w:rsid w:val="0001108B"/>
    <w:rsid w:val="00011152"/>
    <w:rsid w:val="000125AB"/>
    <w:rsid w:val="00016003"/>
    <w:rsid w:val="00016748"/>
    <w:rsid w:val="0001732B"/>
    <w:rsid w:val="000201B9"/>
    <w:rsid w:val="000253D8"/>
    <w:rsid w:val="00027817"/>
    <w:rsid w:val="0003036D"/>
    <w:rsid w:val="000326DF"/>
    <w:rsid w:val="00035748"/>
    <w:rsid w:val="000367A5"/>
    <w:rsid w:val="000374D9"/>
    <w:rsid w:val="000502C0"/>
    <w:rsid w:val="00053393"/>
    <w:rsid w:val="00061AA2"/>
    <w:rsid w:val="00065959"/>
    <w:rsid w:val="000659AF"/>
    <w:rsid w:val="00070215"/>
    <w:rsid w:val="00070B80"/>
    <w:rsid w:val="0007479D"/>
    <w:rsid w:val="0007590B"/>
    <w:rsid w:val="000818E6"/>
    <w:rsid w:val="000872DC"/>
    <w:rsid w:val="000873B8"/>
    <w:rsid w:val="00092ED7"/>
    <w:rsid w:val="000959D7"/>
    <w:rsid w:val="00095E13"/>
    <w:rsid w:val="00097B41"/>
    <w:rsid w:val="000A0575"/>
    <w:rsid w:val="000A35E1"/>
    <w:rsid w:val="000B1224"/>
    <w:rsid w:val="000B24A6"/>
    <w:rsid w:val="000B7DFE"/>
    <w:rsid w:val="000C3604"/>
    <w:rsid w:val="000C50A4"/>
    <w:rsid w:val="000D0066"/>
    <w:rsid w:val="000D1F23"/>
    <w:rsid w:val="000D611B"/>
    <w:rsid w:val="000E2639"/>
    <w:rsid w:val="000E4486"/>
    <w:rsid w:val="000E625C"/>
    <w:rsid w:val="00101258"/>
    <w:rsid w:val="00101991"/>
    <w:rsid w:val="00102104"/>
    <w:rsid w:val="00104E0F"/>
    <w:rsid w:val="00106144"/>
    <w:rsid w:val="00106A97"/>
    <w:rsid w:val="00107849"/>
    <w:rsid w:val="00110730"/>
    <w:rsid w:val="00112C6A"/>
    <w:rsid w:val="0011644B"/>
    <w:rsid w:val="00117553"/>
    <w:rsid w:val="00120A9A"/>
    <w:rsid w:val="0013226E"/>
    <w:rsid w:val="001333BE"/>
    <w:rsid w:val="00133A15"/>
    <w:rsid w:val="00143A9B"/>
    <w:rsid w:val="0014455C"/>
    <w:rsid w:val="001452B4"/>
    <w:rsid w:val="00145A48"/>
    <w:rsid w:val="001513E0"/>
    <w:rsid w:val="00152B51"/>
    <w:rsid w:val="00156762"/>
    <w:rsid w:val="00160D46"/>
    <w:rsid w:val="001614F1"/>
    <w:rsid w:val="001617A3"/>
    <w:rsid w:val="00162225"/>
    <w:rsid w:val="00164DD7"/>
    <w:rsid w:val="00165143"/>
    <w:rsid w:val="0018066E"/>
    <w:rsid w:val="001816F1"/>
    <w:rsid w:val="00181D9E"/>
    <w:rsid w:val="001907DB"/>
    <w:rsid w:val="00194FB1"/>
    <w:rsid w:val="00194FE7"/>
    <w:rsid w:val="00195539"/>
    <w:rsid w:val="001A32EB"/>
    <w:rsid w:val="001A4BC7"/>
    <w:rsid w:val="001B0C3B"/>
    <w:rsid w:val="001B717A"/>
    <w:rsid w:val="001B77F8"/>
    <w:rsid w:val="001C26DC"/>
    <w:rsid w:val="001D7D00"/>
    <w:rsid w:val="001E0C6B"/>
    <w:rsid w:val="001E0FBF"/>
    <w:rsid w:val="001E7595"/>
    <w:rsid w:val="001F2E98"/>
    <w:rsid w:val="00202961"/>
    <w:rsid w:val="0020512B"/>
    <w:rsid w:val="00206C00"/>
    <w:rsid w:val="00207905"/>
    <w:rsid w:val="00211E6C"/>
    <w:rsid w:val="00212D82"/>
    <w:rsid w:val="00215C2D"/>
    <w:rsid w:val="00216B97"/>
    <w:rsid w:val="00232283"/>
    <w:rsid w:val="00233D07"/>
    <w:rsid w:val="00234A4B"/>
    <w:rsid w:val="002417E0"/>
    <w:rsid w:val="00241E90"/>
    <w:rsid w:val="002421A4"/>
    <w:rsid w:val="00242AD0"/>
    <w:rsid w:val="00247007"/>
    <w:rsid w:val="002475EF"/>
    <w:rsid w:val="00253171"/>
    <w:rsid w:val="00257536"/>
    <w:rsid w:val="00264146"/>
    <w:rsid w:val="0026655C"/>
    <w:rsid w:val="0026757F"/>
    <w:rsid w:val="00272D98"/>
    <w:rsid w:val="00281431"/>
    <w:rsid w:val="0028612D"/>
    <w:rsid w:val="00290320"/>
    <w:rsid w:val="00291690"/>
    <w:rsid w:val="00291FE8"/>
    <w:rsid w:val="002940ED"/>
    <w:rsid w:val="002979E1"/>
    <w:rsid w:val="002A037A"/>
    <w:rsid w:val="002A137E"/>
    <w:rsid w:val="002A2B52"/>
    <w:rsid w:val="002A7A9F"/>
    <w:rsid w:val="002B0DB1"/>
    <w:rsid w:val="002B109C"/>
    <w:rsid w:val="002B28A2"/>
    <w:rsid w:val="002B3061"/>
    <w:rsid w:val="002B3345"/>
    <w:rsid w:val="002B379F"/>
    <w:rsid w:val="002B3F3C"/>
    <w:rsid w:val="002B6711"/>
    <w:rsid w:val="002C34BB"/>
    <w:rsid w:val="002C3987"/>
    <w:rsid w:val="002D18A8"/>
    <w:rsid w:val="002D2C87"/>
    <w:rsid w:val="002D58F7"/>
    <w:rsid w:val="002D7503"/>
    <w:rsid w:val="002E1194"/>
    <w:rsid w:val="002E223D"/>
    <w:rsid w:val="002E610A"/>
    <w:rsid w:val="002F625C"/>
    <w:rsid w:val="00302FC0"/>
    <w:rsid w:val="00306224"/>
    <w:rsid w:val="00307A61"/>
    <w:rsid w:val="00312F9B"/>
    <w:rsid w:val="00314379"/>
    <w:rsid w:val="0031614D"/>
    <w:rsid w:val="003164AC"/>
    <w:rsid w:val="00317285"/>
    <w:rsid w:val="00317C14"/>
    <w:rsid w:val="00320C79"/>
    <w:rsid w:val="00321465"/>
    <w:rsid w:val="00322C6F"/>
    <w:rsid w:val="003257D5"/>
    <w:rsid w:val="003277FE"/>
    <w:rsid w:val="003359DE"/>
    <w:rsid w:val="0033672E"/>
    <w:rsid w:val="003408D2"/>
    <w:rsid w:val="0035000B"/>
    <w:rsid w:val="00350FD6"/>
    <w:rsid w:val="0036088E"/>
    <w:rsid w:val="003615A8"/>
    <w:rsid w:val="00364412"/>
    <w:rsid w:val="00371FD9"/>
    <w:rsid w:val="00373DCD"/>
    <w:rsid w:val="00374C21"/>
    <w:rsid w:val="00376742"/>
    <w:rsid w:val="003815F1"/>
    <w:rsid w:val="00382F52"/>
    <w:rsid w:val="0038715E"/>
    <w:rsid w:val="00390973"/>
    <w:rsid w:val="0039232E"/>
    <w:rsid w:val="00392410"/>
    <w:rsid w:val="003957C9"/>
    <w:rsid w:val="003966C7"/>
    <w:rsid w:val="003A3A31"/>
    <w:rsid w:val="003A5772"/>
    <w:rsid w:val="003A745C"/>
    <w:rsid w:val="003A7E4C"/>
    <w:rsid w:val="003B1111"/>
    <w:rsid w:val="003B32BD"/>
    <w:rsid w:val="003B37BE"/>
    <w:rsid w:val="003B520D"/>
    <w:rsid w:val="003B7D66"/>
    <w:rsid w:val="003C0390"/>
    <w:rsid w:val="003C0BE7"/>
    <w:rsid w:val="003C19CA"/>
    <w:rsid w:val="003C1CAC"/>
    <w:rsid w:val="003C2289"/>
    <w:rsid w:val="003C2298"/>
    <w:rsid w:val="003C326B"/>
    <w:rsid w:val="003C76A5"/>
    <w:rsid w:val="003D24DF"/>
    <w:rsid w:val="003D5FA1"/>
    <w:rsid w:val="003E36D9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10DB6"/>
    <w:rsid w:val="0042376E"/>
    <w:rsid w:val="00424EDF"/>
    <w:rsid w:val="00430ED9"/>
    <w:rsid w:val="004358BC"/>
    <w:rsid w:val="0043681F"/>
    <w:rsid w:val="00437C29"/>
    <w:rsid w:val="00440F8E"/>
    <w:rsid w:val="00443E31"/>
    <w:rsid w:val="00446808"/>
    <w:rsid w:val="00446FD5"/>
    <w:rsid w:val="00450AB0"/>
    <w:rsid w:val="00454D9D"/>
    <w:rsid w:val="00464AD2"/>
    <w:rsid w:val="004657ED"/>
    <w:rsid w:val="00465FE9"/>
    <w:rsid w:val="00466F84"/>
    <w:rsid w:val="0047367A"/>
    <w:rsid w:val="00481734"/>
    <w:rsid w:val="00481CFA"/>
    <w:rsid w:val="00485A2C"/>
    <w:rsid w:val="00492F26"/>
    <w:rsid w:val="004A16A7"/>
    <w:rsid w:val="004A2218"/>
    <w:rsid w:val="004A3EB1"/>
    <w:rsid w:val="004B41C4"/>
    <w:rsid w:val="004B5338"/>
    <w:rsid w:val="004B7313"/>
    <w:rsid w:val="004C754D"/>
    <w:rsid w:val="004C7915"/>
    <w:rsid w:val="004D26B2"/>
    <w:rsid w:val="004D5A8C"/>
    <w:rsid w:val="004D5BA6"/>
    <w:rsid w:val="004D6AA3"/>
    <w:rsid w:val="004D725A"/>
    <w:rsid w:val="004F0754"/>
    <w:rsid w:val="004F0C52"/>
    <w:rsid w:val="004F1C5C"/>
    <w:rsid w:val="004F2E44"/>
    <w:rsid w:val="0050621C"/>
    <w:rsid w:val="00506C85"/>
    <w:rsid w:val="00507DFE"/>
    <w:rsid w:val="0051081F"/>
    <w:rsid w:val="00514002"/>
    <w:rsid w:val="00515EB0"/>
    <w:rsid w:val="00517F4F"/>
    <w:rsid w:val="0052024E"/>
    <w:rsid w:val="005211DA"/>
    <w:rsid w:val="0052770C"/>
    <w:rsid w:val="00527B48"/>
    <w:rsid w:val="00527BD7"/>
    <w:rsid w:val="00535531"/>
    <w:rsid w:val="00537F7E"/>
    <w:rsid w:val="00542AFE"/>
    <w:rsid w:val="0054561A"/>
    <w:rsid w:val="00546B2E"/>
    <w:rsid w:val="00546E78"/>
    <w:rsid w:val="00554A0E"/>
    <w:rsid w:val="005606D8"/>
    <w:rsid w:val="005641DF"/>
    <w:rsid w:val="00564AA1"/>
    <w:rsid w:val="00566F04"/>
    <w:rsid w:val="00572133"/>
    <w:rsid w:val="00574AA3"/>
    <w:rsid w:val="00585A3B"/>
    <w:rsid w:val="0058619D"/>
    <w:rsid w:val="00586D2C"/>
    <w:rsid w:val="005908E5"/>
    <w:rsid w:val="005A048D"/>
    <w:rsid w:val="005A63E4"/>
    <w:rsid w:val="005B1DC9"/>
    <w:rsid w:val="005B5206"/>
    <w:rsid w:val="005B6FE4"/>
    <w:rsid w:val="005C0493"/>
    <w:rsid w:val="005C387C"/>
    <w:rsid w:val="005C53EA"/>
    <w:rsid w:val="005C599A"/>
    <w:rsid w:val="005C6F6A"/>
    <w:rsid w:val="005C7F34"/>
    <w:rsid w:val="005D04D6"/>
    <w:rsid w:val="005D0F72"/>
    <w:rsid w:val="005D6AF4"/>
    <w:rsid w:val="005E00C0"/>
    <w:rsid w:val="005E0723"/>
    <w:rsid w:val="005E08DB"/>
    <w:rsid w:val="005E1B05"/>
    <w:rsid w:val="005E2530"/>
    <w:rsid w:val="005E60DC"/>
    <w:rsid w:val="005E6E94"/>
    <w:rsid w:val="005F0C4D"/>
    <w:rsid w:val="005F3778"/>
    <w:rsid w:val="005F3DD1"/>
    <w:rsid w:val="005F6834"/>
    <w:rsid w:val="005F766D"/>
    <w:rsid w:val="00600499"/>
    <w:rsid w:val="006020A3"/>
    <w:rsid w:val="0060227F"/>
    <w:rsid w:val="00602ADB"/>
    <w:rsid w:val="00603B44"/>
    <w:rsid w:val="00603CF9"/>
    <w:rsid w:val="006060ED"/>
    <w:rsid w:val="0060711D"/>
    <w:rsid w:val="0061030B"/>
    <w:rsid w:val="006106BC"/>
    <w:rsid w:val="006112E4"/>
    <w:rsid w:val="00621A3C"/>
    <w:rsid w:val="00621E24"/>
    <w:rsid w:val="00622C68"/>
    <w:rsid w:val="006258F1"/>
    <w:rsid w:val="00626D29"/>
    <w:rsid w:val="00627794"/>
    <w:rsid w:val="00633764"/>
    <w:rsid w:val="00647254"/>
    <w:rsid w:val="00652213"/>
    <w:rsid w:val="00654121"/>
    <w:rsid w:val="00656E05"/>
    <w:rsid w:val="00661947"/>
    <w:rsid w:val="00661F97"/>
    <w:rsid w:val="00665B17"/>
    <w:rsid w:val="00666848"/>
    <w:rsid w:val="006668CE"/>
    <w:rsid w:val="006704DF"/>
    <w:rsid w:val="0067128B"/>
    <w:rsid w:val="006747E4"/>
    <w:rsid w:val="0067621E"/>
    <w:rsid w:val="00682D2B"/>
    <w:rsid w:val="0068547C"/>
    <w:rsid w:val="006856F4"/>
    <w:rsid w:val="006861AD"/>
    <w:rsid w:val="00687B66"/>
    <w:rsid w:val="006948BC"/>
    <w:rsid w:val="00694D04"/>
    <w:rsid w:val="00697D9D"/>
    <w:rsid w:val="006A55B4"/>
    <w:rsid w:val="006A7F79"/>
    <w:rsid w:val="006B0904"/>
    <w:rsid w:val="006B5A95"/>
    <w:rsid w:val="006B77BB"/>
    <w:rsid w:val="006C1A94"/>
    <w:rsid w:val="006C3A03"/>
    <w:rsid w:val="006C6B05"/>
    <w:rsid w:val="006D00AD"/>
    <w:rsid w:val="006D0678"/>
    <w:rsid w:val="006D11DF"/>
    <w:rsid w:val="006D2532"/>
    <w:rsid w:val="006D3240"/>
    <w:rsid w:val="006D7D73"/>
    <w:rsid w:val="006E186D"/>
    <w:rsid w:val="006E2025"/>
    <w:rsid w:val="006E2801"/>
    <w:rsid w:val="006E3B86"/>
    <w:rsid w:val="006F11E7"/>
    <w:rsid w:val="006F21E5"/>
    <w:rsid w:val="006F2983"/>
    <w:rsid w:val="006F3E9B"/>
    <w:rsid w:val="00701953"/>
    <w:rsid w:val="0070590B"/>
    <w:rsid w:val="0071071B"/>
    <w:rsid w:val="00712C04"/>
    <w:rsid w:val="0071366D"/>
    <w:rsid w:val="007153A4"/>
    <w:rsid w:val="00717D90"/>
    <w:rsid w:val="007205C6"/>
    <w:rsid w:val="0072160A"/>
    <w:rsid w:val="0072449C"/>
    <w:rsid w:val="00725D78"/>
    <w:rsid w:val="00736C9D"/>
    <w:rsid w:val="00740334"/>
    <w:rsid w:val="00740375"/>
    <w:rsid w:val="00742472"/>
    <w:rsid w:val="00746916"/>
    <w:rsid w:val="007539BE"/>
    <w:rsid w:val="00760444"/>
    <w:rsid w:val="00763100"/>
    <w:rsid w:val="00763CFD"/>
    <w:rsid w:val="007645C3"/>
    <w:rsid w:val="00765520"/>
    <w:rsid w:val="00766653"/>
    <w:rsid w:val="00767974"/>
    <w:rsid w:val="00770A59"/>
    <w:rsid w:val="00771FCF"/>
    <w:rsid w:val="00773C1B"/>
    <w:rsid w:val="00774584"/>
    <w:rsid w:val="00776E5D"/>
    <w:rsid w:val="00777BB8"/>
    <w:rsid w:val="007810BC"/>
    <w:rsid w:val="007813F7"/>
    <w:rsid w:val="00787F70"/>
    <w:rsid w:val="0079138F"/>
    <w:rsid w:val="00792579"/>
    <w:rsid w:val="007937F0"/>
    <w:rsid w:val="00794204"/>
    <w:rsid w:val="0079424D"/>
    <w:rsid w:val="00795A3D"/>
    <w:rsid w:val="00796A07"/>
    <w:rsid w:val="007A04ED"/>
    <w:rsid w:val="007A2700"/>
    <w:rsid w:val="007A2D9E"/>
    <w:rsid w:val="007A5D6F"/>
    <w:rsid w:val="007A7C7D"/>
    <w:rsid w:val="007B05FB"/>
    <w:rsid w:val="007B0FF8"/>
    <w:rsid w:val="007B1002"/>
    <w:rsid w:val="007B1B0F"/>
    <w:rsid w:val="007B1E39"/>
    <w:rsid w:val="007B4610"/>
    <w:rsid w:val="007B4A1D"/>
    <w:rsid w:val="007B64F6"/>
    <w:rsid w:val="007B6AAE"/>
    <w:rsid w:val="007C5369"/>
    <w:rsid w:val="007C6679"/>
    <w:rsid w:val="007D0760"/>
    <w:rsid w:val="007D193C"/>
    <w:rsid w:val="007D2967"/>
    <w:rsid w:val="007D3776"/>
    <w:rsid w:val="007D4F8A"/>
    <w:rsid w:val="007D7301"/>
    <w:rsid w:val="007D78ED"/>
    <w:rsid w:val="007E2605"/>
    <w:rsid w:val="007E36EF"/>
    <w:rsid w:val="007E4F66"/>
    <w:rsid w:val="007E5618"/>
    <w:rsid w:val="007F11F4"/>
    <w:rsid w:val="007F46A1"/>
    <w:rsid w:val="007F5477"/>
    <w:rsid w:val="008018CF"/>
    <w:rsid w:val="0080237D"/>
    <w:rsid w:val="008071FC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36821"/>
    <w:rsid w:val="00843458"/>
    <w:rsid w:val="00843CBD"/>
    <w:rsid w:val="00845DC2"/>
    <w:rsid w:val="008516C5"/>
    <w:rsid w:val="008518F4"/>
    <w:rsid w:val="0086324C"/>
    <w:rsid w:val="008668B6"/>
    <w:rsid w:val="0087551F"/>
    <w:rsid w:val="008759EA"/>
    <w:rsid w:val="008774BC"/>
    <w:rsid w:val="00882938"/>
    <w:rsid w:val="00886420"/>
    <w:rsid w:val="00886D5E"/>
    <w:rsid w:val="0089339B"/>
    <w:rsid w:val="008A0BF6"/>
    <w:rsid w:val="008A23CA"/>
    <w:rsid w:val="008A4381"/>
    <w:rsid w:val="008A692B"/>
    <w:rsid w:val="008B1B9C"/>
    <w:rsid w:val="008B24EC"/>
    <w:rsid w:val="008B3370"/>
    <w:rsid w:val="008B39F8"/>
    <w:rsid w:val="008B55B9"/>
    <w:rsid w:val="008B68D1"/>
    <w:rsid w:val="008C1767"/>
    <w:rsid w:val="008C5FCF"/>
    <w:rsid w:val="008C7F7C"/>
    <w:rsid w:val="008D51F9"/>
    <w:rsid w:val="008D6F7A"/>
    <w:rsid w:val="008E2CDF"/>
    <w:rsid w:val="008E7E23"/>
    <w:rsid w:val="008F1B3F"/>
    <w:rsid w:val="008F2C5D"/>
    <w:rsid w:val="008F5E75"/>
    <w:rsid w:val="0090468B"/>
    <w:rsid w:val="00906ADD"/>
    <w:rsid w:val="00911C0A"/>
    <w:rsid w:val="009120D6"/>
    <w:rsid w:val="00913B5F"/>
    <w:rsid w:val="009145D8"/>
    <w:rsid w:val="00916415"/>
    <w:rsid w:val="00921209"/>
    <w:rsid w:val="00923547"/>
    <w:rsid w:val="009326A7"/>
    <w:rsid w:val="00932731"/>
    <w:rsid w:val="009331CE"/>
    <w:rsid w:val="0093337F"/>
    <w:rsid w:val="0093618A"/>
    <w:rsid w:val="0094162F"/>
    <w:rsid w:val="0095151A"/>
    <w:rsid w:val="009557B2"/>
    <w:rsid w:val="00956C4A"/>
    <w:rsid w:val="00957061"/>
    <w:rsid w:val="009578EE"/>
    <w:rsid w:val="0096290F"/>
    <w:rsid w:val="009631E4"/>
    <w:rsid w:val="009636EF"/>
    <w:rsid w:val="00964B11"/>
    <w:rsid w:val="009674C3"/>
    <w:rsid w:val="009726FD"/>
    <w:rsid w:val="00976614"/>
    <w:rsid w:val="00976AD4"/>
    <w:rsid w:val="00977E21"/>
    <w:rsid w:val="00986890"/>
    <w:rsid w:val="0099063A"/>
    <w:rsid w:val="00993B09"/>
    <w:rsid w:val="00995107"/>
    <w:rsid w:val="0099526D"/>
    <w:rsid w:val="00996168"/>
    <w:rsid w:val="009977AA"/>
    <w:rsid w:val="009A3138"/>
    <w:rsid w:val="009A4FDE"/>
    <w:rsid w:val="009A6253"/>
    <w:rsid w:val="009A7397"/>
    <w:rsid w:val="009B3758"/>
    <w:rsid w:val="009B4D34"/>
    <w:rsid w:val="009B5370"/>
    <w:rsid w:val="009B550C"/>
    <w:rsid w:val="009B7CBF"/>
    <w:rsid w:val="009C3F1F"/>
    <w:rsid w:val="009C64BF"/>
    <w:rsid w:val="009C6B34"/>
    <w:rsid w:val="009D3CCD"/>
    <w:rsid w:val="009D5B3A"/>
    <w:rsid w:val="009D7351"/>
    <w:rsid w:val="009E0587"/>
    <w:rsid w:val="009E29A9"/>
    <w:rsid w:val="009E41C8"/>
    <w:rsid w:val="009E49F9"/>
    <w:rsid w:val="009E6DA1"/>
    <w:rsid w:val="009F12F1"/>
    <w:rsid w:val="009F31DD"/>
    <w:rsid w:val="009F66C3"/>
    <w:rsid w:val="009F6D35"/>
    <w:rsid w:val="00A01C5F"/>
    <w:rsid w:val="00A02DF6"/>
    <w:rsid w:val="00A03BA5"/>
    <w:rsid w:val="00A053A0"/>
    <w:rsid w:val="00A05F3E"/>
    <w:rsid w:val="00A067CF"/>
    <w:rsid w:val="00A06DFA"/>
    <w:rsid w:val="00A109F2"/>
    <w:rsid w:val="00A12F84"/>
    <w:rsid w:val="00A211D0"/>
    <w:rsid w:val="00A21F7C"/>
    <w:rsid w:val="00A24386"/>
    <w:rsid w:val="00A2653E"/>
    <w:rsid w:val="00A2766D"/>
    <w:rsid w:val="00A352C7"/>
    <w:rsid w:val="00A35A7A"/>
    <w:rsid w:val="00A36991"/>
    <w:rsid w:val="00A40C72"/>
    <w:rsid w:val="00A44796"/>
    <w:rsid w:val="00A44AFA"/>
    <w:rsid w:val="00A51623"/>
    <w:rsid w:val="00A62089"/>
    <w:rsid w:val="00A62BB4"/>
    <w:rsid w:val="00A64137"/>
    <w:rsid w:val="00A65C80"/>
    <w:rsid w:val="00A72087"/>
    <w:rsid w:val="00A72278"/>
    <w:rsid w:val="00A775E3"/>
    <w:rsid w:val="00A77C4B"/>
    <w:rsid w:val="00A82501"/>
    <w:rsid w:val="00A826A8"/>
    <w:rsid w:val="00A852EE"/>
    <w:rsid w:val="00A908D0"/>
    <w:rsid w:val="00A93B16"/>
    <w:rsid w:val="00A95E76"/>
    <w:rsid w:val="00A97662"/>
    <w:rsid w:val="00AA3A3A"/>
    <w:rsid w:val="00AB287A"/>
    <w:rsid w:val="00AB3AA3"/>
    <w:rsid w:val="00AB5B2B"/>
    <w:rsid w:val="00AC0316"/>
    <w:rsid w:val="00AC10FD"/>
    <w:rsid w:val="00AC267C"/>
    <w:rsid w:val="00AD52C5"/>
    <w:rsid w:val="00AE076B"/>
    <w:rsid w:val="00AE0DE2"/>
    <w:rsid w:val="00AE4D8E"/>
    <w:rsid w:val="00AF477E"/>
    <w:rsid w:val="00AF563B"/>
    <w:rsid w:val="00B013BD"/>
    <w:rsid w:val="00B05275"/>
    <w:rsid w:val="00B05710"/>
    <w:rsid w:val="00B0736E"/>
    <w:rsid w:val="00B10116"/>
    <w:rsid w:val="00B11E87"/>
    <w:rsid w:val="00B15821"/>
    <w:rsid w:val="00B20DB8"/>
    <w:rsid w:val="00B20F15"/>
    <w:rsid w:val="00B34D3B"/>
    <w:rsid w:val="00B362FB"/>
    <w:rsid w:val="00B36BF3"/>
    <w:rsid w:val="00B4009F"/>
    <w:rsid w:val="00B44313"/>
    <w:rsid w:val="00B45BC7"/>
    <w:rsid w:val="00B47CB4"/>
    <w:rsid w:val="00B61048"/>
    <w:rsid w:val="00B61AC1"/>
    <w:rsid w:val="00B64D7B"/>
    <w:rsid w:val="00B65697"/>
    <w:rsid w:val="00B6625F"/>
    <w:rsid w:val="00B716E3"/>
    <w:rsid w:val="00B71AC5"/>
    <w:rsid w:val="00B71F59"/>
    <w:rsid w:val="00B73C6F"/>
    <w:rsid w:val="00B752C0"/>
    <w:rsid w:val="00B819CE"/>
    <w:rsid w:val="00B90F52"/>
    <w:rsid w:val="00B93FBB"/>
    <w:rsid w:val="00B9451B"/>
    <w:rsid w:val="00B970BB"/>
    <w:rsid w:val="00BA0F4A"/>
    <w:rsid w:val="00BA4BC5"/>
    <w:rsid w:val="00BA4C0F"/>
    <w:rsid w:val="00BA5EAE"/>
    <w:rsid w:val="00BB3B63"/>
    <w:rsid w:val="00BB49DA"/>
    <w:rsid w:val="00BC3F27"/>
    <w:rsid w:val="00BD2D80"/>
    <w:rsid w:val="00BD59DD"/>
    <w:rsid w:val="00BD73BF"/>
    <w:rsid w:val="00BE015C"/>
    <w:rsid w:val="00BE68CE"/>
    <w:rsid w:val="00BF3FB9"/>
    <w:rsid w:val="00BF6F0A"/>
    <w:rsid w:val="00BF729D"/>
    <w:rsid w:val="00BF7F75"/>
    <w:rsid w:val="00C03192"/>
    <w:rsid w:val="00C04CE3"/>
    <w:rsid w:val="00C06C7E"/>
    <w:rsid w:val="00C104D4"/>
    <w:rsid w:val="00C12D4B"/>
    <w:rsid w:val="00C14091"/>
    <w:rsid w:val="00C14812"/>
    <w:rsid w:val="00C21273"/>
    <w:rsid w:val="00C22B49"/>
    <w:rsid w:val="00C27435"/>
    <w:rsid w:val="00C3215A"/>
    <w:rsid w:val="00C331DD"/>
    <w:rsid w:val="00C40A79"/>
    <w:rsid w:val="00C41BD6"/>
    <w:rsid w:val="00C4359B"/>
    <w:rsid w:val="00C50E0C"/>
    <w:rsid w:val="00C568D9"/>
    <w:rsid w:val="00C61172"/>
    <w:rsid w:val="00C632BA"/>
    <w:rsid w:val="00C749EE"/>
    <w:rsid w:val="00C81EEB"/>
    <w:rsid w:val="00C8451C"/>
    <w:rsid w:val="00C857C2"/>
    <w:rsid w:val="00C85D2F"/>
    <w:rsid w:val="00C93C26"/>
    <w:rsid w:val="00C93C6C"/>
    <w:rsid w:val="00C96526"/>
    <w:rsid w:val="00CA2D89"/>
    <w:rsid w:val="00CA3A26"/>
    <w:rsid w:val="00CA6844"/>
    <w:rsid w:val="00CA733D"/>
    <w:rsid w:val="00CB2F75"/>
    <w:rsid w:val="00CB4B3F"/>
    <w:rsid w:val="00CB4B53"/>
    <w:rsid w:val="00CB7192"/>
    <w:rsid w:val="00CC1F4F"/>
    <w:rsid w:val="00CC71BA"/>
    <w:rsid w:val="00CD2232"/>
    <w:rsid w:val="00CD4851"/>
    <w:rsid w:val="00CD6F8E"/>
    <w:rsid w:val="00CD74F6"/>
    <w:rsid w:val="00CE1C1F"/>
    <w:rsid w:val="00CE75C1"/>
    <w:rsid w:val="00CF106C"/>
    <w:rsid w:val="00D01654"/>
    <w:rsid w:val="00D0181B"/>
    <w:rsid w:val="00D04017"/>
    <w:rsid w:val="00D128C0"/>
    <w:rsid w:val="00D12DE8"/>
    <w:rsid w:val="00D16CA1"/>
    <w:rsid w:val="00D20301"/>
    <w:rsid w:val="00D21784"/>
    <w:rsid w:val="00D2478F"/>
    <w:rsid w:val="00D34A87"/>
    <w:rsid w:val="00D360FC"/>
    <w:rsid w:val="00D42641"/>
    <w:rsid w:val="00D50732"/>
    <w:rsid w:val="00D52F50"/>
    <w:rsid w:val="00D53E8E"/>
    <w:rsid w:val="00D549E1"/>
    <w:rsid w:val="00D5518A"/>
    <w:rsid w:val="00D55744"/>
    <w:rsid w:val="00D62A40"/>
    <w:rsid w:val="00D62C5A"/>
    <w:rsid w:val="00D65AEB"/>
    <w:rsid w:val="00D72AA3"/>
    <w:rsid w:val="00D73979"/>
    <w:rsid w:val="00D83F7A"/>
    <w:rsid w:val="00D86B7D"/>
    <w:rsid w:val="00D92C52"/>
    <w:rsid w:val="00D92F0E"/>
    <w:rsid w:val="00D96CE2"/>
    <w:rsid w:val="00D96EB2"/>
    <w:rsid w:val="00D97752"/>
    <w:rsid w:val="00DA279E"/>
    <w:rsid w:val="00DA3E58"/>
    <w:rsid w:val="00DA48DD"/>
    <w:rsid w:val="00DA750E"/>
    <w:rsid w:val="00DB34DE"/>
    <w:rsid w:val="00DB4516"/>
    <w:rsid w:val="00DB5E4F"/>
    <w:rsid w:val="00DB6020"/>
    <w:rsid w:val="00DB6215"/>
    <w:rsid w:val="00DC6A2A"/>
    <w:rsid w:val="00DC74DC"/>
    <w:rsid w:val="00DD1182"/>
    <w:rsid w:val="00DD3314"/>
    <w:rsid w:val="00DD3B0D"/>
    <w:rsid w:val="00DD4393"/>
    <w:rsid w:val="00DD6F05"/>
    <w:rsid w:val="00DE0776"/>
    <w:rsid w:val="00DE1302"/>
    <w:rsid w:val="00DE577D"/>
    <w:rsid w:val="00DE733C"/>
    <w:rsid w:val="00DF01F7"/>
    <w:rsid w:val="00DF0697"/>
    <w:rsid w:val="00DF189C"/>
    <w:rsid w:val="00E00BFF"/>
    <w:rsid w:val="00E0209B"/>
    <w:rsid w:val="00E033E2"/>
    <w:rsid w:val="00E04637"/>
    <w:rsid w:val="00E0493B"/>
    <w:rsid w:val="00E05E95"/>
    <w:rsid w:val="00E06F06"/>
    <w:rsid w:val="00E0778C"/>
    <w:rsid w:val="00E07AB8"/>
    <w:rsid w:val="00E107C4"/>
    <w:rsid w:val="00E1317B"/>
    <w:rsid w:val="00E13FC3"/>
    <w:rsid w:val="00E14859"/>
    <w:rsid w:val="00E14929"/>
    <w:rsid w:val="00E17524"/>
    <w:rsid w:val="00E1781F"/>
    <w:rsid w:val="00E20498"/>
    <w:rsid w:val="00E21BA5"/>
    <w:rsid w:val="00E22233"/>
    <w:rsid w:val="00E24B80"/>
    <w:rsid w:val="00E24ECC"/>
    <w:rsid w:val="00E27F50"/>
    <w:rsid w:val="00E3193A"/>
    <w:rsid w:val="00E44E4B"/>
    <w:rsid w:val="00E47850"/>
    <w:rsid w:val="00E518EF"/>
    <w:rsid w:val="00E54F3F"/>
    <w:rsid w:val="00E5515A"/>
    <w:rsid w:val="00E565D2"/>
    <w:rsid w:val="00E5715C"/>
    <w:rsid w:val="00E60B72"/>
    <w:rsid w:val="00E62328"/>
    <w:rsid w:val="00E631F9"/>
    <w:rsid w:val="00E666FD"/>
    <w:rsid w:val="00E700A6"/>
    <w:rsid w:val="00E75560"/>
    <w:rsid w:val="00E77A22"/>
    <w:rsid w:val="00E853CC"/>
    <w:rsid w:val="00E97202"/>
    <w:rsid w:val="00EA0660"/>
    <w:rsid w:val="00EA4558"/>
    <w:rsid w:val="00EA58E3"/>
    <w:rsid w:val="00EA7173"/>
    <w:rsid w:val="00EB48C9"/>
    <w:rsid w:val="00EB4E83"/>
    <w:rsid w:val="00EB515F"/>
    <w:rsid w:val="00EB7819"/>
    <w:rsid w:val="00EC2141"/>
    <w:rsid w:val="00EC72C5"/>
    <w:rsid w:val="00EC766B"/>
    <w:rsid w:val="00ED3576"/>
    <w:rsid w:val="00ED3A39"/>
    <w:rsid w:val="00ED7FD5"/>
    <w:rsid w:val="00EE18EE"/>
    <w:rsid w:val="00EE2A89"/>
    <w:rsid w:val="00EF174D"/>
    <w:rsid w:val="00EF4DCA"/>
    <w:rsid w:val="00EF5EBF"/>
    <w:rsid w:val="00EF6CDF"/>
    <w:rsid w:val="00F00960"/>
    <w:rsid w:val="00F00A24"/>
    <w:rsid w:val="00F02B81"/>
    <w:rsid w:val="00F03132"/>
    <w:rsid w:val="00F03D99"/>
    <w:rsid w:val="00F07A73"/>
    <w:rsid w:val="00F14CB2"/>
    <w:rsid w:val="00F1581A"/>
    <w:rsid w:val="00F22A41"/>
    <w:rsid w:val="00F22EE6"/>
    <w:rsid w:val="00F269A5"/>
    <w:rsid w:val="00F3585F"/>
    <w:rsid w:val="00F40B1A"/>
    <w:rsid w:val="00F42966"/>
    <w:rsid w:val="00F42E51"/>
    <w:rsid w:val="00F43121"/>
    <w:rsid w:val="00F45D23"/>
    <w:rsid w:val="00F50AB1"/>
    <w:rsid w:val="00F5125E"/>
    <w:rsid w:val="00F51705"/>
    <w:rsid w:val="00F519E1"/>
    <w:rsid w:val="00F52DE9"/>
    <w:rsid w:val="00F578E5"/>
    <w:rsid w:val="00F6079B"/>
    <w:rsid w:val="00F62644"/>
    <w:rsid w:val="00F63C8C"/>
    <w:rsid w:val="00F6493D"/>
    <w:rsid w:val="00F6519F"/>
    <w:rsid w:val="00F67C2C"/>
    <w:rsid w:val="00F715A1"/>
    <w:rsid w:val="00F72959"/>
    <w:rsid w:val="00F744CC"/>
    <w:rsid w:val="00F813CB"/>
    <w:rsid w:val="00F82409"/>
    <w:rsid w:val="00F84D3C"/>
    <w:rsid w:val="00F86AF8"/>
    <w:rsid w:val="00F87212"/>
    <w:rsid w:val="00F92DE9"/>
    <w:rsid w:val="00F93775"/>
    <w:rsid w:val="00F9384F"/>
    <w:rsid w:val="00F93B9D"/>
    <w:rsid w:val="00F96382"/>
    <w:rsid w:val="00FA0588"/>
    <w:rsid w:val="00FA358F"/>
    <w:rsid w:val="00FA580D"/>
    <w:rsid w:val="00FA6251"/>
    <w:rsid w:val="00FB317A"/>
    <w:rsid w:val="00FC03D4"/>
    <w:rsid w:val="00FC482E"/>
    <w:rsid w:val="00FC5EDF"/>
    <w:rsid w:val="00FD0A1D"/>
    <w:rsid w:val="00FD0A66"/>
    <w:rsid w:val="00FD532B"/>
    <w:rsid w:val="00FD5D52"/>
    <w:rsid w:val="00FD6D45"/>
    <w:rsid w:val="00FE186F"/>
    <w:rsid w:val="00FE1913"/>
    <w:rsid w:val="00FE2F82"/>
    <w:rsid w:val="00FE3506"/>
    <w:rsid w:val="00FE4255"/>
    <w:rsid w:val="00FE4C1B"/>
    <w:rsid w:val="00FF015D"/>
    <w:rsid w:val="00FF0924"/>
    <w:rsid w:val="00FF0BC1"/>
    <w:rsid w:val="00FF5E3A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675521"/>
  <w15:chartTrackingRefBased/>
  <w15:docId w15:val="{688E5BAA-8814-439C-BAFF-3E573C52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  <w:style w:type="table" w:customStyle="1" w:styleId="TableNormal1">
    <w:name w:val="Table Normal1"/>
    <w:rsid w:val="00CA2D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deClara-nfase31">
    <w:name w:val="Grade Clara - Ênfase 31"/>
    <w:basedOn w:val="Normal"/>
    <w:uiPriority w:val="34"/>
    <w:qFormat/>
    <w:rsid w:val="00FE186F"/>
    <w:pPr>
      <w:suppressAutoHyphens w:val="0"/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1580E-5E0B-465F-8C7E-697D797E04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6623B-2972-4A6B-8458-16392D8A05B0}">
  <ds:schemaRefs>
    <ds:schemaRef ds:uri="402846da-405e-42b1-b1e5-c470380168aa"/>
    <ds:schemaRef ds:uri="http://purl.org/dc/terms/"/>
    <ds:schemaRef ds:uri="5a7341c5-5610-4175-a039-555f42ce70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5</cp:revision>
  <cp:lastPrinted>2022-04-11T12:46:00Z</cp:lastPrinted>
  <dcterms:created xsi:type="dcterms:W3CDTF">2022-04-11T12:47:00Z</dcterms:created>
  <dcterms:modified xsi:type="dcterms:W3CDTF">2022-04-11T12:52:00Z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