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F9EE" w14:textId="70FEBE81" w:rsidR="00B0736E" w:rsidRDefault="00B0736E" w:rsidP="00B0736E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77DF4555" w14:textId="77777777" w:rsidR="00DF189C" w:rsidRDefault="00DF189C" w:rsidP="00B0736E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</w:p>
    <w:p w14:paraId="58B3E452" w14:textId="15910E90" w:rsidR="00B0736E" w:rsidRPr="000201B9" w:rsidRDefault="00B0736E" w:rsidP="00B0736E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 w:rsidRPr="007E4F66">
        <w:rPr>
          <w:rFonts w:eastAsia="Calibri"/>
          <w:b/>
          <w:szCs w:val="24"/>
          <w:lang w:eastAsia="zh-CN"/>
        </w:rPr>
        <w:t>FORMULÁRIO DE SOLICITAÇÃO DE AUXÍLIO FINANCEIRO</w:t>
      </w:r>
      <w:r w:rsidRPr="000201B9">
        <w:rPr>
          <w:rFonts w:eastAsia="Calibri"/>
          <w:b/>
          <w:szCs w:val="24"/>
          <w:lang w:eastAsia="zh-CN"/>
        </w:rPr>
        <w:t xml:space="preserve"> </w:t>
      </w:r>
    </w:p>
    <w:p w14:paraId="0AA7BDF0" w14:textId="77777777" w:rsidR="00B0736E" w:rsidRDefault="00B0736E" w:rsidP="00AA3A3A">
      <w:pPr>
        <w:spacing w:after="0"/>
        <w:rPr>
          <w:rFonts w:eastAsia="Calibri"/>
          <w:color w:val="000000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DA48DD" w:rsidRPr="000201B9" w14:paraId="73B47821" w14:textId="77777777" w:rsidTr="00A053A0">
        <w:trPr>
          <w:trHeight w:val="680"/>
        </w:trPr>
        <w:tc>
          <w:tcPr>
            <w:tcW w:w="5000" w:type="pct"/>
            <w:shd w:val="clear" w:color="auto" w:fill="auto"/>
          </w:tcPr>
          <w:p w14:paraId="5CB70129" w14:textId="277AA97E" w:rsidR="00DA48DD" w:rsidRPr="000201B9" w:rsidRDefault="00DA48DD" w:rsidP="00F3157C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="00E00BFF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do artigo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DA48DD" w:rsidRPr="0052770C" w14:paraId="35AD241F" w14:textId="77777777" w:rsidTr="007E4F66">
        <w:trPr>
          <w:trHeight w:val="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D717BF4" w14:textId="77777777" w:rsidR="00DA48DD" w:rsidRPr="0052770C" w:rsidRDefault="00DA48DD" w:rsidP="00D52F50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112C6A" w:rsidRPr="00056745" w14:paraId="39D0A5C6" w14:textId="77777777" w:rsidTr="007E4F66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23324" w14:textId="4669C97F" w:rsidR="00112C6A" w:rsidRPr="00A053A0" w:rsidRDefault="00DF189C" w:rsidP="00F3157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 xml:space="preserve">Marque quais Redes e Projetos seu </w:t>
            </w:r>
            <w:r>
              <w:rPr>
                <w:bCs/>
              </w:rPr>
              <w:t>artigo</w:t>
            </w:r>
            <w:r w:rsidRPr="00E07748">
              <w:rPr>
                <w:bCs/>
              </w:rPr>
              <w:t xml:space="preserve"> se justifica:</w:t>
            </w:r>
          </w:p>
        </w:tc>
      </w:tr>
      <w:tr w:rsidR="00112C6A" w:rsidRPr="007B703B" w14:paraId="45FC4B38" w14:textId="77777777" w:rsidTr="00E00BFF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7E4F66" w:rsidRPr="007E4F66" w14:paraId="6FC6298A" w14:textId="77777777" w:rsidTr="007E4F66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062BEFD" w14:textId="77777777" w:rsidR="007E4F66" w:rsidRPr="007E4F66" w:rsidRDefault="007E4F66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745E746" w14:textId="77777777" w:rsidR="007E4F66" w:rsidRPr="007E4F66" w:rsidRDefault="007E4F66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12C6A" w:rsidRPr="00A053A0" w14:paraId="2FAF4A34" w14:textId="77777777" w:rsidTr="007E4F6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4718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3FE4A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12C6A" w:rsidRPr="00A053A0" w14:paraId="5462068B" w14:textId="77777777" w:rsidTr="007E4F66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2BE874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A4B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4A02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112C6A" w:rsidRPr="00A053A0" w14:paraId="3578ED1D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FA1D7D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28A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38F6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112C6A" w:rsidRPr="00A053A0" w14:paraId="2E8F02D1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B2D50C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06A3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8638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112C6A" w:rsidRPr="00A053A0" w14:paraId="54751E7B" w14:textId="77777777" w:rsidTr="00F3157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3F6BDE6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840AE8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  <w:tr w:rsidR="00112C6A" w:rsidRPr="00A053A0" w14:paraId="090DFEA1" w14:textId="77777777" w:rsidTr="00F3157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F248F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4D8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112C6A" w:rsidRPr="00A053A0" w14:paraId="52875E87" w14:textId="77777777" w:rsidTr="00F3157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8EE293F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15005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ACA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112C6A" w:rsidRPr="00A053A0" w14:paraId="2B45D9CC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E42556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53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0F9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112C6A" w:rsidRPr="00A053A0" w14:paraId="0437DEBA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1C11FD5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F51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E1E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112C6A" w:rsidRPr="00A053A0" w14:paraId="6CE30BB4" w14:textId="77777777" w:rsidTr="00F3157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E6840F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0920553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  <w:tr w:rsidR="00112C6A" w:rsidRPr="00A053A0" w14:paraId="6A4308F0" w14:textId="77777777" w:rsidTr="00F3157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4EE5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E2C2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112C6A" w:rsidRPr="00A053A0" w14:paraId="4B347FBE" w14:textId="77777777" w:rsidTr="00F3157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8BABE93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DC9A6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9A4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112C6A" w:rsidRPr="00A053A0" w14:paraId="2562804B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8156FB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BBB9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7555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112C6A" w:rsidRPr="00A053A0" w14:paraId="5B8CA7D7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EE076D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F04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8E2B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112C6A" w:rsidRPr="00A053A0" w14:paraId="25CEB331" w14:textId="77777777" w:rsidTr="00F3157C">
              <w:tc>
                <w:tcPr>
                  <w:tcW w:w="455" w:type="dxa"/>
                </w:tcPr>
                <w:p w14:paraId="3E0FC0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7D6BA61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05BD308D" w14:textId="77777777" w:rsidR="00112C6A" w:rsidRPr="00A053A0" w:rsidRDefault="00112C6A" w:rsidP="00F3157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112C6A" w:rsidRPr="001770AC" w14:paraId="6C3EACBC" w14:textId="77777777" w:rsidTr="00FD6D45">
        <w:trPr>
          <w:trHeight w:val="3297"/>
        </w:trPr>
        <w:tc>
          <w:tcPr>
            <w:tcW w:w="5000" w:type="pct"/>
            <w:shd w:val="clear" w:color="auto" w:fill="auto"/>
          </w:tcPr>
          <w:p w14:paraId="6878612B" w14:textId="61295783" w:rsidR="007D3776" w:rsidRPr="001A0706" w:rsidRDefault="007D3776" w:rsidP="007D3776">
            <w:pPr>
              <w:spacing w:after="0" w:line="240" w:lineRule="auto"/>
              <w:contextualSpacing/>
              <w:rPr>
                <w:rFonts w:eastAsia="Calibri"/>
                <w:b/>
                <w:szCs w:val="24"/>
                <w:lang w:eastAsia="zh-CN"/>
              </w:rPr>
            </w:pPr>
            <w:r w:rsidRPr="001A0706">
              <w:rPr>
                <w:rFonts w:eastAsia="Calibri"/>
                <w:b/>
                <w:szCs w:val="24"/>
                <w:lang w:eastAsia="zh-CN"/>
              </w:rPr>
              <w:t xml:space="preserve">Justificativa da importância do artigo para a internacionalização do Programa de Pós-Graduação da Fiocruz e sua relação com um dos projetos das Redes do </w:t>
            </w:r>
            <w:r w:rsidR="008F1B3F">
              <w:rPr>
                <w:rFonts w:eastAsia="Calibri"/>
                <w:b/>
                <w:szCs w:val="24"/>
                <w:lang w:eastAsia="zh-CN"/>
              </w:rPr>
              <w:t>CAPES/</w:t>
            </w:r>
            <w:proofErr w:type="spellStart"/>
            <w:r w:rsidRPr="001A0706">
              <w:rPr>
                <w:rFonts w:eastAsia="Calibri"/>
                <w:b/>
                <w:szCs w:val="24"/>
                <w:lang w:eastAsia="zh-CN"/>
              </w:rPr>
              <w:t>PrInt</w:t>
            </w:r>
            <w:proofErr w:type="spellEnd"/>
            <w:r w:rsidR="008F1B3F">
              <w:rPr>
                <w:rFonts w:eastAsia="Calibri"/>
                <w:b/>
                <w:szCs w:val="24"/>
                <w:lang w:eastAsia="zh-CN"/>
              </w:rPr>
              <w:t>-</w:t>
            </w:r>
            <w:r w:rsidRPr="001A0706">
              <w:rPr>
                <w:rFonts w:eastAsia="Calibri"/>
                <w:b/>
                <w:szCs w:val="24"/>
                <w:lang w:eastAsia="zh-CN"/>
              </w:rPr>
              <w:t>Fiocruz:</w:t>
            </w:r>
          </w:p>
          <w:p w14:paraId="4219A0E8" w14:textId="77777777" w:rsidR="00112C6A" w:rsidRPr="001770AC" w:rsidRDefault="00112C6A" w:rsidP="00F3157C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</w:tbl>
    <w:p w14:paraId="5F16F58B" w14:textId="77777777" w:rsidR="00506C85" w:rsidRDefault="00506C85" w:rsidP="00506C85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</w:p>
    <w:p w14:paraId="5582940D" w14:textId="41F13F52" w:rsidR="00506C85" w:rsidRPr="00D92C52" w:rsidRDefault="00506C85" w:rsidP="00506C85">
      <w:pPr>
        <w:spacing w:after="0"/>
        <w:ind w:left="567" w:right="142" w:hanging="567"/>
        <w:contextualSpacing/>
        <w:jc w:val="center"/>
        <w:rPr>
          <w:rFonts w:eastAsia="Calibri"/>
          <w:color w:val="FF0000"/>
          <w:szCs w:val="24"/>
          <w:lang w:eastAsia="zh-CN"/>
        </w:rPr>
      </w:pPr>
      <w:r w:rsidRPr="00321465"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 w:rsidRPr="00321465">
        <w:rPr>
          <w:rFonts w:eastAsia="Calibri"/>
          <w:szCs w:val="24"/>
          <w:lang w:eastAsia="zh-CN"/>
        </w:rPr>
        <w:t>de</w:t>
      </w:r>
      <w:proofErr w:type="spellEnd"/>
      <w:r w:rsidRPr="00321465">
        <w:rPr>
          <w:rFonts w:eastAsia="Calibri"/>
          <w:szCs w:val="24"/>
          <w:lang w:eastAsia="zh-CN"/>
        </w:rPr>
        <w:t xml:space="preserve"> </w:t>
      </w:r>
      <w:r w:rsidRPr="00D92C52">
        <w:rPr>
          <w:rFonts w:eastAsia="Calibri"/>
          <w:color w:val="FF0000"/>
          <w:szCs w:val="24"/>
          <w:lang w:eastAsia="zh-CN"/>
        </w:rPr>
        <w:t>2022.</w:t>
      </w:r>
    </w:p>
    <w:p w14:paraId="0D769AAE" w14:textId="77777777" w:rsidR="00B0736E" w:rsidRDefault="00B0736E" w:rsidP="00B0736E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1A18C487" w14:textId="77777777" w:rsidR="00E75560" w:rsidRPr="000201B9" w:rsidRDefault="00E75560" w:rsidP="00B0736E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4338352D" w14:textId="77777777" w:rsidR="00B0736E" w:rsidRPr="000201B9" w:rsidRDefault="00B0736E" w:rsidP="003957C9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 w:rsidR="003957C9">
        <w:rPr>
          <w:szCs w:val="24"/>
        </w:rPr>
        <w:t>___</w:t>
      </w:r>
      <w:r w:rsidRPr="000201B9">
        <w:rPr>
          <w:szCs w:val="24"/>
        </w:rPr>
        <w:t>_</w:t>
      </w:r>
      <w:r w:rsidR="005B6FE4">
        <w:rPr>
          <w:szCs w:val="24"/>
        </w:rPr>
        <w:t>___</w:t>
      </w:r>
      <w:r w:rsidRPr="000201B9">
        <w:rPr>
          <w:szCs w:val="24"/>
        </w:rPr>
        <w:t>___________________</w:t>
      </w:r>
    </w:p>
    <w:p w14:paraId="5E5CD9C9" w14:textId="44901F7E" w:rsidR="00B0736E" w:rsidRPr="00321465" w:rsidRDefault="005B6FE4" w:rsidP="001614F1">
      <w:pPr>
        <w:jc w:val="center"/>
        <w:rPr>
          <w:szCs w:val="24"/>
        </w:rPr>
      </w:pPr>
      <w:r>
        <w:rPr>
          <w:szCs w:val="24"/>
        </w:rPr>
        <w:t xml:space="preserve">Nome e assinatura do </w:t>
      </w:r>
      <w:r w:rsidR="00794204" w:rsidRPr="001614F1">
        <w:rPr>
          <w:szCs w:val="24"/>
        </w:rPr>
        <w:t xml:space="preserve">Docente </w:t>
      </w:r>
    </w:p>
    <w:sectPr w:rsidR="00B0736E" w:rsidRPr="00321465" w:rsidSect="00952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2" w:right="1418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0CE2" w14:textId="77777777" w:rsidR="00152B51" w:rsidRDefault="00152B51">
      <w:pPr>
        <w:spacing w:after="0" w:line="240" w:lineRule="auto"/>
      </w:pPr>
      <w:r>
        <w:separator/>
      </w:r>
    </w:p>
  </w:endnote>
  <w:endnote w:type="continuationSeparator" w:id="0">
    <w:p w14:paraId="3925B72F" w14:textId="77777777" w:rsidR="00152B51" w:rsidRDefault="00152B51">
      <w:pPr>
        <w:spacing w:after="0" w:line="240" w:lineRule="auto"/>
      </w:pPr>
      <w:r>
        <w:continuationSeparator/>
      </w:r>
    </w:p>
  </w:endnote>
  <w:endnote w:type="continuationNotice" w:id="1">
    <w:p w14:paraId="262A17F9" w14:textId="77777777" w:rsidR="00152B51" w:rsidRDefault="00152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54C2" w14:textId="77777777" w:rsidR="00B76B00" w:rsidRDefault="00B76B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F207" w14:textId="77777777" w:rsidR="00797B8B" w:rsidRPr="00796A07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bookmarkStart w:id="2" w:name="_Hlk19698535"/>
    <w:r w:rsidRPr="00796A07">
      <w:rPr>
        <w:color w:val="808080"/>
        <w:sz w:val="20"/>
        <w:lang w:eastAsia="en-US"/>
      </w:rPr>
      <w:t>Vice-Presidência de Educação, Informação e Comunicação</w:t>
    </w:r>
    <w:r>
      <w:rPr>
        <w:color w:val="808080"/>
        <w:sz w:val="20"/>
        <w:lang w:eastAsia="en-US"/>
      </w:rPr>
      <w:t xml:space="preserve"> - </w:t>
    </w:r>
    <w:r w:rsidRPr="00796A07">
      <w:rPr>
        <w:color w:val="808080"/>
        <w:sz w:val="20"/>
        <w:lang w:eastAsia="en-US"/>
      </w:rPr>
      <w:t>Coordenação-Geral de Educação</w:t>
    </w:r>
  </w:p>
  <w:p w14:paraId="3CD30223" w14:textId="77777777" w:rsidR="00797B8B" w:rsidRPr="00796A07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5545833F" w14:textId="4CA8CC2E" w:rsidR="00AA3A3A" w:rsidRPr="00797B8B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Telefones: 21 3885-1718/1077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409C" w14:textId="77777777" w:rsidR="00B76B00" w:rsidRDefault="00B76B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5A52" w14:textId="77777777" w:rsidR="00152B51" w:rsidRDefault="00152B51">
      <w:pPr>
        <w:spacing w:after="0" w:line="240" w:lineRule="auto"/>
      </w:pPr>
      <w:r>
        <w:separator/>
      </w:r>
    </w:p>
  </w:footnote>
  <w:footnote w:type="continuationSeparator" w:id="0">
    <w:p w14:paraId="266386E4" w14:textId="77777777" w:rsidR="00152B51" w:rsidRDefault="00152B51">
      <w:pPr>
        <w:spacing w:after="0" w:line="240" w:lineRule="auto"/>
      </w:pPr>
      <w:r>
        <w:continuationSeparator/>
      </w:r>
    </w:p>
  </w:footnote>
  <w:footnote w:type="continuationNotice" w:id="1">
    <w:p w14:paraId="0DAB9E62" w14:textId="77777777" w:rsidR="00152B51" w:rsidRDefault="00152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0838" w14:textId="77777777" w:rsidR="00B76B00" w:rsidRDefault="00B76B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9AFA" w14:textId="77777777" w:rsidR="002F28AD" w:rsidRDefault="002F28AD" w:rsidP="002F28AD">
    <w:pPr>
      <w:pStyle w:val="Cabealho"/>
      <w:rPr>
        <w:noProof/>
      </w:rPr>
    </w:pPr>
    <w:bookmarkStart w:id="0" w:name="_Hlk30511476"/>
    <w:r w:rsidRPr="002B3061">
      <w:rPr>
        <w:noProof/>
        <w:lang w:val="pt-BR"/>
      </w:rPr>
      <w:drawing>
        <wp:inline distT="0" distB="0" distL="0" distR="0" wp14:anchorId="69F33E89" wp14:editId="33B3062E">
          <wp:extent cx="1781175" cy="809625"/>
          <wp:effectExtent l="0" t="0" r="0" b="0"/>
          <wp:docPr id="58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m 3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  <w:t xml:space="preserve">             </w:t>
    </w:r>
    <w:bookmarkStart w:id="1" w:name="_Hlk30511484"/>
    <w:r w:rsidRPr="00FF30A1">
      <w:rPr>
        <w:noProof/>
        <w:lang w:val="pt-BR"/>
      </w:rPr>
      <w:drawing>
        <wp:inline distT="0" distB="0" distL="0" distR="0" wp14:anchorId="7600E893" wp14:editId="1BE755C0">
          <wp:extent cx="1114425" cy="828675"/>
          <wp:effectExtent l="0" t="0" r="0" b="0"/>
          <wp:docPr id="59" name="Imagem 1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m 1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EE2C199" w14:textId="227C6515" w:rsidR="00AA3A3A" w:rsidRPr="00B76B00" w:rsidRDefault="00AA3A3A" w:rsidP="00B76B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F4FD" w14:textId="77777777" w:rsidR="00B76B00" w:rsidRDefault="00B76B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0602807">
    <w:abstractNumId w:val="0"/>
  </w:num>
  <w:num w:numId="2" w16cid:durableId="1438212370">
    <w:abstractNumId w:val="1"/>
  </w:num>
  <w:num w:numId="3" w16cid:durableId="1918977215">
    <w:abstractNumId w:val="2"/>
  </w:num>
  <w:num w:numId="4" w16cid:durableId="302347897">
    <w:abstractNumId w:val="3"/>
  </w:num>
  <w:num w:numId="5" w16cid:durableId="1442189939">
    <w:abstractNumId w:val="4"/>
  </w:num>
  <w:num w:numId="6" w16cid:durableId="373430476">
    <w:abstractNumId w:val="27"/>
  </w:num>
  <w:num w:numId="7" w16cid:durableId="9726217">
    <w:abstractNumId w:val="10"/>
  </w:num>
  <w:num w:numId="8" w16cid:durableId="1266960117">
    <w:abstractNumId w:val="40"/>
  </w:num>
  <w:num w:numId="9" w16cid:durableId="2116435563">
    <w:abstractNumId w:val="14"/>
  </w:num>
  <w:num w:numId="10" w16cid:durableId="2018800645">
    <w:abstractNumId w:val="38"/>
  </w:num>
  <w:num w:numId="11" w16cid:durableId="50737965">
    <w:abstractNumId w:val="45"/>
  </w:num>
  <w:num w:numId="12" w16cid:durableId="607932179">
    <w:abstractNumId w:val="28"/>
  </w:num>
  <w:num w:numId="13" w16cid:durableId="1775858423">
    <w:abstractNumId w:val="7"/>
  </w:num>
  <w:num w:numId="14" w16cid:durableId="2128500839">
    <w:abstractNumId w:val="24"/>
  </w:num>
  <w:num w:numId="15" w16cid:durableId="516193068">
    <w:abstractNumId w:val="41"/>
  </w:num>
  <w:num w:numId="16" w16cid:durableId="509025365">
    <w:abstractNumId w:val="23"/>
  </w:num>
  <w:num w:numId="17" w16cid:durableId="2084912361">
    <w:abstractNumId w:val="34"/>
  </w:num>
  <w:num w:numId="18" w16cid:durableId="1005866677">
    <w:abstractNumId w:val="33"/>
  </w:num>
  <w:num w:numId="19" w16cid:durableId="190413057">
    <w:abstractNumId w:val="42"/>
  </w:num>
  <w:num w:numId="20" w16cid:durableId="364603002">
    <w:abstractNumId w:val="8"/>
  </w:num>
  <w:num w:numId="21" w16cid:durableId="847602366">
    <w:abstractNumId w:val="25"/>
  </w:num>
  <w:num w:numId="22" w16cid:durableId="648557254">
    <w:abstractNumId w:val="5"/>
  </w:num>
  <w:num w:numId="23" w16cid:durableId="2118480003">
    <w:abstractNumId w:val="30"/>
  </w:num>
  <w:num w:numId="24" w16cid:durableId="1830637828">
    <w:abstractNumId w:val="35"/>
  </w:num>
  <w:num w:numId="25" w16cid:durableId="1799761593">
    <w:abstractNumId w:val="39"/>
  </w:num>
  <w:num w:numId="26" w16cid:durableId="1566719396">
    <w:abstractNumId w:val="22"/>
  </w:num>
  <w:num w:numId="27" w16cid:durableId="334889534">
    <w:abstractNumId w:val="6"/>
  </w:num>
  <w:num w:numId="28" w16cid:durableId="812336875">
    <w:abstractNumId w:val="43"/>
  </w:num>
  <w:num w:numId="29" w16cid:durableId="258489994">
    <w:abstractNumId w:val="13"/>
  </w:num>
  <w:num w:numId="30" w16cid:durableId="607854138">
    <w:abstractNumId w:val="31"/>
  </w:num>
  <w:num w:numId="31" w16cid:durableId="1248612410">
    <w:abstractNumId w:val="17"/>
  </w:num>
  <w:num w:numId="32" w16cid:durableId="630870061">
    <w:abstractNumId w:val="16"/>
  </w:num>
  <w:num w:numId="33" w16cid:durableId="1893956752">
    <w:abstractNumId w:val="21"/>
  </w:num>
  <w:num w:numId="34" w16cid:durableId="1944455427">
    <w:abstractNumId w:val="15"/>
  </w:num>
  <w:num w:numId="35" w16cid:durableId="1395010924">
    <w:abstractNumId w:val="37"/>
  </w:num>
  <w:num w:numId="36" w16cid:durableId="1753503226">
    <w:abstractNumId w:val="19"/>
  </w:num>
  <w:num w:numId="37" w16cid:durableId="1413818256">
    <w:abstractNumId w:val="29"/>
  </w:num>
  <w:num w:numId="38" w16cid:durableId="169414360">
    <w:abstractNumId w:val="20"/>
  </w:num>
  <w:num w:numId="39" w16cid:durableId="1455363773">
    <w:abstractNumId w:val="12"/>
  </w:num>
  <w:num w:numId="40" w16cid:durableId="1220363326">
    <w:abstractNumId w:val="46"/>
  </w:num>
  <w:num w:numId="41" w16cid:durableId="1335958701">
    <w:abstractNumId w:val="11"/>
  </w:num>
  <w:num w:numId="42" w16cid:durableId="1396128690">
    <w:abstractNumId w:val="26"/>
  </w:num>
  <w:num w:numId="43" w16cid:durableId="1892769917">
    <w:abstractNumId w:val="32"/>
  </w:num>
  <w:num w:numId="44" w16cid:durableId="1054692536">
    <w:abstractNumId w:val="9"/>
  </w:num>
  <w:num w:numId="45" w16cid:durableId="870151508">
    <w:abstractNumId w:val="44"/>
  </w:num>
  <w:num w:numId="46" w16cid:durableId="2037730352">
    <w:abstractNumId w:val="36"/>
  </w:num>
  <w:num w:numId="47" w16cid:durableId="1931114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28AD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058E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9138F"/>
    <w:rsid w:val="00792579"/>
    <w:rsid w:val="007937F0"/>
    <w:rsid w:val="00794204"/>
    <w:rsid w:val="0079424D"/>
    <w:rsid w:val="00795A3D"/>
    <w:rsid w:val="00796A07"/>
    <w:rsid w:val="00797B8B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4162F"/>
    <w:rsid w:val="0095151A"/>
    <w:rsid w:val="009526D5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76B0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580E-5E0B-465F-8C7E-697D797E0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6623B-2972-4A6B-8458-16392D8A05B0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6</cp:revision>
  <cp:lastPrinted>2022-04-11T12:46:00Z</cp:lastPrinted>
  <dcterms:created xsi:type="dcterms:W3CDTF">2022-04-11T12:47:00Z</dcterms:created>
  <dcterms:modified xsi:type="dcterms:W3CDTF">2022-04-11T13:03:00Z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