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56A8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0326C619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36AF6837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6AB725E0" w14:textId="4AE4AC2D" w:rsidR="00AA6E6B" w:rsidRDefault="003C098E" w:rsidP="00564F37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ANEXO I</w:t>
      </w:r>
      <w:r w:rsidR="00550584">
        <w:rPr>
          <w:b/>
        </w:rPr>
        <w:t>I</w:t>
      </w:r>
      <w:r w:rsidR="003A2CFD">
        <w:rPr>
          <w:b/>
        </w:rPr>
        <w:t>I</w:t>
      </w:r>
    </w:p>
    <w:p w14:paraId="7062FFFD" w14:textId="77777777" w:rsidR="00AC7C38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AUTO</w:t>
      </w:r>
      <w:r w:rsidR="000D4749" w:rsidRPr="001770AC">
        <w:rPr>
          <w:b/>
        </w:rPr>
        <w:t>DECLARAÇÃO D</w:t>
      </w:r>
      <w:r w:rsidRPr="001770AC">
        <w:rPr>
          <w:b/>
        </w:rPr>
        <w:t xml:space="preserve">E NÃO-REALIZAÇÃO </w:t>
      </w:r>
    </w:p>
    <w:p w14:paraId="0F34F7B7" w14:textId="4CD05BEA" w:rsidR="000D4749" w:rsidRPr="001770AC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 xml:space="preserve">DE ATIVIDADES NO EXTERIOR E ACÚMULO DE BOLSAS </w:t>
      </w:r>
    </w:p>
    <w:p w14:paraId="7E0FEC30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43E4DCEE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FC7B17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1A0AF906" w14:textId="77777777" w:rsidR="000D4749" w:rsidRPr="00550584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  <w:rPr>
          <w:b/>
        </w:rPr>
      </w:pPr>
    </w:p>
    <w:p w14:paraId="32002296" w14:textId="1E923D2B" w:rsidR="000D4749" w:rsidRPr="001770AC" w:rsidRDefault="000D4749" w:rsidP="00522C66">
      <w:pPr>
        <w:tabs>
          <w:tab w:val="left" w:pos="567"/>
          <w:tab w:val="left" w:pos="851"/>
        </w:tabs>
        <w:spacing w:after="0" w:line="360" w:lineRule="auto"/>
        <w:contextualSpacing/>
        <w:jc w:val="both"/>
      </w:pPr>
      <w:r w:rsidRPr="00550584">
        <w:t>Eu,</w:t>
      </w:r>
      <w:r w:rsidR="00550584">
        <w:t xml:space="preserve"> </w:t>
      </w:r>
      <w:r w:rsidR="00522C66" w:rsidRPr="00550584">
        <w:rPr>
          <w:color w:val="FF0000"/>
        </w:rPr>
        <w:t>(nome)</w:t>
      </w:r>
      <w:r w:rsidR="00522C66" w:rsidRPr="00550584">
        <w:t xml:space="preserve">, </w:t>
      </w:r>
      <w:r w:rsidR="00522C66" w:rsidRPr="00550584">
        <w:rPr>
          <w:color w:val="FF0000"/>
        </w:rPr>
        <w:t>p</w:t>
      </w:r>
      <w:r w:rsidR="00AB1FAC" w:rsidRPr="00550584">
        <w:rPr>
          <w:color w:val="FF0000"/>
        </w:rPr>
        <w:t>rofessor</w:t>
      </w:r>
      <w:r w:rsidR="00053E67" w:rsidRPr="00550584">
        <w:rPr>
          <w:color w:val="FF0000"/>
        </w:rPr>
        <w:t>(a)/pesquisador(a)</w:t>
      </w:r>
      <w:r w:rsidR="00AB1FAC" w:rsidRPr="00550584">
        <w:t xml:space="preserve"> no Programa de Pós-Graduação em </w:t>
      </w:r>
      <w:r w:rsidR="00522C66" w:rsidRPr="00550584">
        <w:rPr>
          <w:color w:val="FF0000"/>
        </w:rPr>
        <w:t>(Programa)</w:t>
      </w:r>
      <w:r w:rsidR="00550584">
        <w:rPr>
          <w:color w:val="FF0000"/>
        </w:rPr>
        <w:t xml:space="preserve"> </w:t>
      </w:r>
      <w:r w:rsidR="00AB1FAC" w:rsidRPr="00550584">
        <w:rPr>
          <w:color w:val="FF0000"/>
        </w:rPr>
        <w:t>do(a)</w:t>
      </w:r>
      <w:r w:rsidR="00550584">
        <w:rPr>
          <w:color w:val="FF0000"/>
        </w:rPr>
        <w:t xml:space="preserve"> </w:t>
      </w:r>
      <w:r w:rsidR="00522C66" w:rsidRPr="00550584">
        <w:rPr>
          <w:color w:val="FF0000"/>
        </w:rPr>
        <w:t>(unidade)</w:t>
      </w:r>
      <w:r w:rsidR="00522C66" w:rsidRPr="00550584">
        <w:t xml:space="preserve">, </w:t>
      </w:r>
      <w:r w:rsidRPr="00550584">
        <w:t>portador do CPF</w:t>
      </w:r>
      <w:r w:rsidR="00550584">
        <w:t xml:space="preserve"> </w:t>
      </w:r>
      <w:r w:rsidR="00522C66" w:rsidRPr="00550584">
        <w:rPr>
          <w:color w:val="FF0000"/>
        </w:rPr>
        <w:t>(nº)</w:t>
      </w:r>
      <w:r w:rsidR="00522C66" w:rsidRPr="00550584">
        <w:t xml:space="preserve">, </w:t>
      </w:r>
      <w:r w:rsidRPr="00550584">
        <w:t xml:space="preserve">afirmo não ter realizado atividades da mesma natureza ou </w:t>
      </w:r>
      <w:r w:rsidR="00053E67" w:rsidRPr="00550584">
        <w:t xml:space="preserve">ter obtido bolsa da mesma modalidade </w:t>
      </w:r>
      <w:r w:rsidRPr="00550584">
        <w:t>no exterior nos últimos 24 meses e não acumular bolsas</w:t>
      </w:r>
      <w:r w:rsidR="00053E67" w:rsidRPr="00550584">
        <w:t xml:space="preserve"> no </w:t>
      </w:r>
      <w:r w:rsidR="00053E67" w:rsidRPr="00550584">
        <w:rPr>
          <w:color w:val="auto"/>
        </w:rPr>
        <w:t>presente momento</w:t>
      </w:r>
      <w:r w:rsidRPr="00550584">
        <w:rPr>
          <w:color w:val="auto"/>
        </w:rPr>
        <w:t xml:space="preserve">, conforme as disposições apresentadas </w:t>
      </w:r>
      <w:r w:rsidR="00053E67" w:rsidRPr="00550584">
        <w:rPr>
          <w:color w:val="auto"/>
        </w:rPr>
        <w:t>n</w:t>
      </w:r>
      <w:r w:rsidR="00D111E0" w:rsidRPr="00550584">
        <w:rPr>
          <w:color w:val="auto"/>
        </w:rPr>
        <w:t>a Chamada nº</w:t>
      </w:r>
      <w:r w:rsidR="00550584" w:rsidRPr="00550584">
        <w:rPr>
          <w:color w:val="auto"/>
        </w:rPr>
        <w:t xml:space="preserve"> </w:t>
      </w:r>
      <w:r w:rsidR="00053E67" w:rsidRPr="00EB3DC3">
        <w:rPr>
          <w:color w:val="FF0000"/>
        </w:rPr>
        <w:t>0</w:t>
      </w:r>
      <w:r w:rsidR="004C7DAD">
        <w:rPr>
          <w:color w:val="FF0000"/>
        </w:rPr>
        <w:t>7/2023</w:t>
      </w:r>
      <w:r w:rsidR="00550584" w:rsidRPr="00EB3DC3">
        <w:rPr>
          <w:color w:val="FF0000"/>
        </w:rPr>
        <w:t xml:space="preserve"> </w:t>
      </w:r>
      <w:r w:rsidRPr="001770AC">
        <w:t>para Professor Visitante no Exterior Sênior/Júnior.</w:t>
      </w:r>
    </w:p>
    <w:p w14:paraId="4A3BB24D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6F341DB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641AD1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4465A628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right"/>
        <w:rPr>
          <w:color w:val="FF0000"/>
        </w:rPr>
      </w:pPr>
      <w:r w:rsidRPr="001770AC">
        <w:t>Rio de Janeiro,</w:t>
      </w:r>
      <w:r w:rsidRPr="000118B3">
        <w:rPr>
          <w:color w:val="FF0000"/>
        </w:rPr>
        <w:t xml:space="preserve"> </w:t>
      </w:r>
      <w:r w:rsidR="000118B3" w:rsidRPr="000118B3">
        <w:rPr>
          <w:color w:val="FF0000"/>
        </w:rPr>
        <w:t>(dia)</w:t>
      </w:r>
      <w:r w:rsidRPr="001770AC">
        <w:t xml:space="preserve"> de </w:t>
      </w:r>
      <w:r w:rsidR="000118B3">
        <w:rPr>
          <w:color w:val="FF0000"/>
        </w:rPr>
        <w:t xml:space="preserve">(mês) </w:t>
      </w:r>
      <w:r w:rsidRPr="001770AC">
        <w:rPr>
          <w:color w:val="auto"/>
        </w:rPr>
        <w:t xml:space="preserve">de </w:t>
      </w:r>
      <w:r w:rsidR="000118B3" w:rsidRPr="000118B3">
        <w:rPr>
          <w:color w:val="FF0000"/>
        </w:rPr>
        <w:t>(ano)</w:t>
      </w:r>
      <w:r w:rsidRPr="001770AC">
        <w:rPr>
          <w:color w:val="auto"/>
        </w:rPr>
        <w:t>.</w:t>
      </w:r>
    </w:p>
    <w:p w14:paraId="0AA42B6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5721738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9598724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AA2310B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7B4038FA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center"/>
      </w:pPr>
      <w:r w:rsidRPr="001770AC">
        <w:t>______</w:t>
      </w:r>
      <w:r w:rsidR="00952E6E">
        <w:t>________</w:t>
      </w:r>
      <w:r w:rsidRPr="001770AC">
        <w:t>__________________________</w:t>
      </w:r>
    </w:p>
    <w:p w14:paraId="69D6C1AF" w14:textId="3C715F51" w:rsidR="000D4749" w:rsidRPr="000118B3" w:rsidRDefault="00522C66" w:rsidP="00A62AEA">
      <w:pPr>
        <w:tabs>
          <w:tab w:val="left" w:pos="567"/>
          <w:tab w:val="left" w:pos="851"/>
        </w:tabs>
        <w:spacing w:after="0"/>
        <w:contextualSpacing/>
        <w:jc w:val="center"/>
        <w:rPr>
          <w:color w:val="FF0000"/>
        </w:rPr>
      </w:pPr>
      <w:r w:rsidRPr="000118B3">
        <w:rPr>
          <w:color w:val="FF0000"/>
        </w:rPr>
        <w:t>Nome</w:t>
      </w:r>
      <w:r w:rsidR="00E56A84">
        <w:rPr>
          <w:color w:val="FF0000"/>
        </w:rPr>
        <w:t xml:space="preserve"> e</w:t>
      </w:r>
      <w:r w:rsidR="006D35DF">
        <w:rPr>
          <w:color w:val="FF0000"/>
        </w:rPr>
        <w:t xml:space="preserve"> </w:t>
      </w:r>
      <w:r w:rsidRPr="000118B3">
        <w:rPr>
          <w:color w:val="FF0000"/>
        </w:rPr>
        <w:t>a</w:t>
      </w:r>
      <w:r w:rsidR="000D4749" w:rsidRPr="000118B3">
        <w:rPr>
          <w:color w:val="FF0000"/>
        </w:rPr>
        <w:t>ssinatura</w:t>
      </w:r>
      <w:r w:rsidRPr="000118B3">
        <w:rPr>
          <w:color w:val="FF0000"/>
        </w:rPr>
        <w:t xml:space="preserve"> </w:t>
      </w:r>
      <w:r w:rsidR="000D4749" w:rsidRPr="000118B3">
        <w:rPr>
          <w:color w:val="FF0000"/>
        </w:rPr>
        <w:t>do(a) candidato(a)</w:t>
      </w:r>
    </w:p>
    <w:p w14:paraId="6ED141F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2F4F6B99" w14:textId="678A10E6" w:rsidR="00350FD6" w:rsidRPr="000118B3" w:rsidRDefault="00350FD6" w:rsidP="00F52050">
      <w:pPr>
        <w:tabs>
          <w:tab w:val="left" w:pos="567"/>
          <w:tab w:val="left" w:pos="851"/>
        </w:tabs>
        <w:spacing w:after="0"/>
        <w:rPr>
          <w:color w:val="FF0000"/>
        </w:rPr>
      </w:pPr>
    </w:p>
    <w:sectPr w:rsidR="00350FD6" w:rsidRPr="000118B3" w:rsidSect="00F52050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4C7DAD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4C7DAD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C7DAD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0F49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2050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4</cp:revision>
  <cp:lastPrinted>1995-11-22T02:41:00Z</cp:lastPrinted>
  <dcterms:created xsi:type="dcterms:W3CDTF">2022-12-13T14:38:00Z</dcterms:created>
  <dcterms:modified xsi:type="dcterms:W3CDTF">2023-04-10T17:45:00Z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