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9B40" w14:textId="4D987D7B" w:rsidR="00564F37" w:rsidRPr="00A230CB" w:rsidRDefault="00E736C2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  <w:r w:rsidRPr="00A230CB">
        <w:rPr>
          <w:b/>
        </w:rPr>
        <w:t xml:space="preserve">ANEXO </w:t>
      </w:r>
      <w:r w:rsidR="00550584">
        <w:rPr>
          <w:b/>
        </w:rPr>
        <w:t>V</w:t>
      </w:r>
    </w:p>
    <w:p w14:paraId="7BACA4A9" w14:textId="77777777" w:rsidR="00FF28B8" w:rsidRPr="001770AC" w:rsidRDefault="00FF28B8" w:rsidP="00FF28B8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FF28B8">
        <w:rPr>
          <w:b/>
        </w:rPr>
        <w:t>CARTA DE ACEITE OFICIAL DA INSTITUIÇÃO DE DESTINO</w:t>
      </w:r>
    </w:p>
    <w:p w14:paraId="2935F35D" w14:textId="77777777" w:rsidR="00FF28B8" w:rsidRPr="00A230CB" w:rsidRDefault="00FF28B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</w:p>
    <w:p w14:paraId="15C5F5F4" w14:textId="77777777" w:rsidR="00E736C2" w:rsidRPr="008C7E52" w:rsidRDefault="001771E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  <w:lang w:val="en-US"/>
        </w:rPr>
      </w:pPr>
      <w:r w:rsidRPr="008C7E52">
        <w:rPr>
          <w:b/>
          <w:lang w:val="en-US"/>
        </w:rPr>
        <w:t>LETTER OF ENDORSEMENT</w:t>
      </w:r>
    </w:p>
    <w:p w14:paraId="667949D6" w14:textId="77777777" w:rsidR="00E736C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  <w:r w:rsidRPr="001771E8">
        <w:rPr>
          <w:color w:val="FF0000"/>
          <w:lang w:val="en-US"/>
        </w:rPr>
        <w:t>(</w:t>
      </w:r>
      <w:proofErr w:type="gramStart"/>
      <w:r w:rsidRPr="001771E8">
        <w:rPr>
          <w:color w:val="FF0000"/>
          <w:lang w:val="en-US"/>
        </w:rPr>
        <w:t>replace</w:t>
      </w:r>
      <w:proofErr w:type="gramEnd"/>
      <w:r>
        <w:rPr>
          <w:color w:val="FF0000"/>
          <w:lang w:val="en-US"/>
        </w:rPr>
        <w:t xml:space="preserve"> and erase</w:t>
      </w:r>
      <w:r w:rsidRPr="001771E8">
        <w:rPr>
          <w:color w:val="FF0000"/>
          <w:lang w:val="en-US"/>
        </w:rPr>
        <w:t xml:space="preserve"> parentheses with the requested information)</w:t>
      </w:r>
    </w:p>
    <w:p w14:paraId="5612796C" w14:textId="77777777" w:rsidR="006863E4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</w:p>
    <w:p w14:paraId="1DC9068B" w14:textId="77777777" w:rsidR="006863E4" w:rsidRPr="008C7E5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440CC1F6" w14:textId="77777777" w:rsidR="00E736C2" w:rsidRPr="001770AC" w:rsidRDefault="00E736C2" w:rsidP="00A62AEA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1770AC">
        <w:rPr>
          <w:lang w:val="en-US"/>
        </w:rPr>
        <w:t xml:space="preserve">To may it whom concern: </w:t>
      </w:r>
    </w:p>
    <w:p w14:paraId="3879CE70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3F170E3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08471E8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With this letter, I wish to extend my formal invitation to </w:t>
      </w:r>
      <w:r w:rsidRPr="00012CB9">
        <w:rPr>
          <w:color w:val="FF0000"/>
          <w:lang w:val="en-US"/>
        </w:rPr>
        <w:t>(candidate’s name)</w:t>
      </w:r>
      <w:r w:rsidR="00522C66" w:rsidRPr="00012CB9">
        <w:rPr>
          <w:lang w:val="en-US"/>
        </w:rPr>
        <w:t xml:space="preserve"> a</w:t>
      </w:r>
      <w:r w:rsidRPr="00012CB9">
        <w:rPr>
          <w:lang w:val="en-US"/>
        </w:rPr>
        <w:t xml:space="preserve">s a visiting </w:t>
      </w:r>
      <w:r w:rsidR="00AC5CFC" w:rsidRPr="00012CB9">
        <w:rPr>
          <w:lang w:val="en-US"/>
        </w:rPr>
        <w:t>scholar</w:t>
      </w:r>
      <w:r w:rsidRPr="00012CB9">
        <w:rPr>
          <w:lang w:val="en-US"/>
        </w:rPr>
        <w:t xml:space="preserve"> </w:t>
      </w:r>
      <w:r w:rsidR="002D5288" w:rsidRPr="00012CB9">
        <w:rPr>
          <w:lang w:val="en-US"/>
        </w:rPr>
        <w:t>at</w:t>
      </w:r>
      <w:r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 in </w:t>
      </w:r>
      <w:r w:rsidRPr="00012CB9">
        <w:rPr>
          <w:color w:val="FF0000"/>
          <w:lang w:val="en-US"/>
        </w:rPr>
        <w:t>(state, country)</w:t>
      </w:r>
      <w:r w:rsidRPr="00012CB9">
        <w:rPr>
          <w:lang w:val="en-US"/>
        </w:rPr>
        <w:t xml:space="preserve">. The duration of the visit will be for </w:t>
      </w:r>
      <w:r w:rsidR="002D5288" w:rsidRPr="00012CB9">
        <w:rPr>
          <w:color w:val="FF0000"/>
          <w:lang w:val="en-US"/>
        </w:rPr>
        <w:t>(nº)</w:t>
      </w:r>
      <w:r w:rsidRPr="00012CB9">
        <w:rPr>
          <w:lang w:val="en-US"/>
        </w:rPr>
        <w:t xml:space="preserve"> months, from </w:t>
      </w:r>
      <w:r w:rsidR="006863E4" w:rsidRPr="00012CB9">
        <w:rPr>
          <w:color w:val="FF0000"/>
          <w:lang w:val="en-US"/>
        </w:rPr>
        <w:t xml:space="preserve">(month/year) </w:t>
      </w:r>
      <w:r w:rsidRPr="00012CB9">
        <w:rPr>
          <w:lang w:val="en-US"/>
        </w:rPr>
        <w:t xml:space="preserve">to </w:t>
      </w:r>
      <w:r w:rsidR="006863E4" w:rsidRPr="00012CB9">
        <w:rPr>
          <w:color w:val="FF0000"/>
          <w:lang w:val="en-US"/>
        </w:rPr>
        <w:t>(month/year)</w:t>
      </w:r>
      <w:r w:rsidRPr="00012CB9">
        <w:rPr>
          <w:lang w:val="en-US"/>
        </w:rPr>
        <w:t xml:space="preserve">.  </w:t>
      </w:r>
    </w:p>
    <w:p w14:paraId="0412A907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AEB198E" w14:textId="3E1737AD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>While at the</w:t>
      </w:r>
      <w:r w:rsidR="002D5288"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, </w:t>
      </w:r>
      <w:r w:rsidR="002D5288" w:rsidRPr="00012CB9">
        <w:rPr>
          <w:lang w:val="en-US"/>
        </w:rPr>
        <w:t>the researcher</w:t>
      </w:r>
      <w:r w:rsidRPr="00012CB9">
        <w:rPr>
          <w:lang w:val="en-US"/>
        </w:rPr>
        <w:t xml:space="preserve"> will be under the supervision of </w:t>
      </w:r>
      <w:r w:rsidR="002D5288" w:rsidRPr="00012CB9">
        <w:rPr>
          <w:color w:val="FF0000"/>
          <w:lang w:val="en-US"/>
        </w:rPr>
        <w:t>(supervisor’s name)</w:t>
      </w:r>
      <w:r w:rsidR="002D5288" w:rsidRPr="00012CB9">
        <w:rPr>
          <w:lang w:val="en-US"/>
        </w:rPr>
        <w:t xml:space="preserve"> to work on the Project entitled </w:t>
      </w:r>
      <w:r w:rsidRPr="00012CB9">
        <w:rPr>
          <w:lang w:val="en-US"/>
        </w:rPr>
        <w:t>“</w:t>
      </w:r>
      <w:r w:rsidRPr="00012CB9">
        <w:rPr>
          <w:color w:val="FF0000"/>
          <w:lang w:val="en-US"/>
        </w:rPr>
        <w:t>(title of the Project)</w:t>
      </w:r>
      <w:r w:rsidRPr="00012CB9">
        <w:rPr>
          <w:lang w:val="en-US"/>
        </w:rPr>
        <w:t>”.</w:t>
      </w:r>
    </w:p>
    <w:p w14:paraId="08403647" w14:textId="77777777" w:rsidR="004233C0" w:rsidRPr="00012CB9" w:rsidRDefault="004233C0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226F0588" w14:textId="77777777" w:rsidR="001771E8" w:rsidRPr="00012CB9" w:rsidRDefault="00E0494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In addition, my institution </w:t>
      </w:r>
      <w:proofErr w:type="gramStart"/>
      <w:r w:rsidRPr="00012CB9">
        <w:rPr>
          <w:lang w:val="en-US"/>
        </w:rPr>
        <w:t>accept</w:t>
      </w:r>
      <w:proofErr w:type="gramEnd"/>
      <w:r w:rsidRPr="00012CB9">
        <w:rPr>
          <w:lang w:val="en-US"/>
        </w:rPr>
        <w:t xml:space="preserve"> the</w:t>
      </w:r>
      <w:r w:rsidR="005A4601" w:rsidRPr="00012CB9">
        <w:rPr>
          <w:lang w:val="en-US"/>
        </w:rPr>
        <w:t xml:space="preserve"> researcher’s</w:t>
      </w:r>
      <w:r w:rsidRPr="00012CB9">
        <w:rPr>
          <w:lang w:val="en-US"/>
        </w:rPr>
        <w:t xml:space="preserve"> level of proficiency in </w:t>
      </w:r>
      <w:r w:rsidRPr="00012CB9">
        <w:rPr>
          <w:color w:val="FF0000"/>
          <w:lang w:val="en-US"/>
        </w:rPr>
        <w:t>(language)</w:t>
      </w:r>
      <w:r w:rsidR="005A4601" w:rsidRPr="00012CB9">
        <w:rPr>
          <w:lang w:val="en-US"/>
        </w:rPr>
        <w:t>.</w:t>
      </w:r>
    </w:p>
    <w:p w14:paraId="1833EDAD" w14:textId="77777777" w:rsidR="00E72B6D" w:rsidRPr="008C7E52" w:rsidRDefault="00E72B6D" w:rsidP="00A62AEA">
      <w:pPr>
        <w:jc w:val="right"/>
        <w:rPr>
          <w:lang w:val="en-US"/>
        </w:rPr>
      </w:pPr>
    </w:p>
    <w:p w14:paraId="1B31D353" w14:textId="77777777" w:rsidR="00E72B6D" w:rsidRPr="008C7E52" w:rsidRDefault="00E72B6D" w:rsidP="00A62AEA">
      <w:pPr>
        <w:jc w:val="right"/>
        <w:rPr>
          <w:lang w:val="en-US"/>
        </w:rPr>
      </w:pPr>
    </w:p>
    <w:p w14:paraId="6184E9F2" w14:textId="0E387672" w:rsidR="00E72B6D" w:rsidRPr="008C7E52" w:rsidRDefault="00513ECB" w:rsidP="00A62AEA">
      <w:pPr>
        <w:jc w:val="right"/>
        <w:rPr>
          <w:lang w:val="en-US"/>
        </w:rPr>
      </w:pPr>
      <w:r w:rsidRPr="006863E4">
        <w:rPr>
          <w:color w:val="FF0000"/>
          <w:u w:val="single"/>
          <w:lang w:val="en-US"/>
        </w:rPr>
        <w:t>(city)</w:t>
      </w:r>
      <w:r w:rsidRPr="008C7E52">
        <w:rPr>
          <w:color w:val="FF0000"/>
          <w:lang w:val="en-US"/>
        </w:rPr>
        <w:t xml:space="preserve">, </w:t>
      </w:r>
      <w:r w:rsidR="00E72B6D" w:rsidRPr="006863E4">
        <w:rPr>
          <w:color w:val="FF0000"/>
          <w:u w:val="single"/>
          <w:lang w:val="en-US"/>
        </w:rPr>
        <w:t>(month)</w:t>
      </w:r>
      <w:r w:rsidR="006863E4" w:rsidRPr="006863E4">
        <w:rPr>
          <w:color w:val="FF0000"/>
          <w:u w:val="single"/>
          <w:lang w:val="en-US"/>
        </w:rPr>
        <w:t xml:space="preserve"> </w:t>
      </w:r>
      <w:r w:rsidR="00E72B6D" w:rsidRPr="006863E4">
        <w:rPr>
          <w:color w:val="FF0000"/>
          <w:u w:val="single"/>
          <w:lang w:val="en-US"/>
        </w:rPr>
        <w:t>(day)</w:t>
      </w:r>
      <w:r w:rsidR="00A15679">
        <w:rPr>
          <w:color w:val="FF0000"/>
          <w:u w:val="single"/>
          <w:lang w:val="en-US"/>
        </w:rPr>
        <w:t xml:space="preserve"> (year)</w:t>
      </w:r>
      <w:r w:rsidRPr="008C7E52">
        <w:rPr>
          <w:lang w:val="en-US"/>
        </w:rPr>
        <w:t>.</w:t>
      </w:r>
      <w:r w:rsidR="00E72B6D" w:rsidRPr="008C7E52">
        <w:rPr>
          <w:lang w:val="en-US"/>
        </w:rPr>
        <w:t xml:space="preserve"> </w:t>
      </w:r>
    </w:p>
    <w:p w14:paraId="430FDE1A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2C86895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6D60ED80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A842B61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lang w:val="en-US"/>
        </w:rPr>
      </w:pPr>
      <w:r w:rsidRPr="008C7E52">
        <w:rPr>
          <w:lang w:val="en-US"/>
        </w:rPr>
        <w:t>_________</w:t>
      </w:r>
      <w:r w:rsidR="006863E4">
        <w:rPr>
          <w:lang w:val="en-US"/>
        </w:rPr>
        <w:t>___</w:t>
      </w:r>
      <w:r w:rsidRPr="008C7E52">
        <w:rPr>
          <w:lang w:val="en-US"/>
        </w:rPr>
        <w:t>______________________</w:t>
      </w:r>
    </w:p>
    <w:p w14:paraId="7B810705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  <w:r w:rsidRPr="008C7E52">
        <w:rPr>
          <w:color w:val="FF0000"/>
          <w:lang w:val="en-US"/>
        </w:rPr>
        <w:t>(Supervisor’s name – please sign above)</w:t>
      </w:r>
    </w:p>
    <w:p w14:paraId="1FF74267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6BBB3F5C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097A9361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3E749388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194C9117" w14:textId="77777777" w:rsidR="001771E8" w:rsidRDefault="001771E8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9CCBA60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E16E065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2F4F6B99" w14:textId="62C7003F" w:rsidR="00350FD6" w:rsidRPr="000118B3" w:rsidRDefault="00350FD6" w:rsidP="00DD32A8">
      <w:pPr>
        <w:rPr>
          <w:color w:val="FF0000"/>
        </w:rPr>
      </w:pP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EC5B29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EC5B29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1442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2A8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5B29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078F0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1995-11-22T02:41:00Z</cp:lastPrinted>
  <dcterms:created xsi:type="dcterms:W3CDTF">2022-12-13T14:39:00Z</dcterms:created>
  <dcterms:modified xsi:type="dcterms:W3CDTF">2022-12-13T14:39:00Z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