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B43D77" w14:textId="77777777" w:rsidR="005F2CF7" w:rsidRDefault="005F2CF7" w:rsidP="005D5BAA">
      <w:pPr>
        <w:tabs>
          <w:tab w:val="left" w:pos="567"/>
          <w:tab w:val="left" w:pos="851"/>
        </w:tabs>
        <w:spacing w:after="0"/>
        <w:jc w:val="center"/>
        <w:rPr>
          <w:b/>
        </w:rPr>
      </w:pPr>
      <w:bookmarkStart w:id="0" w:name="_Hlk20405893"/>
      <w:bookmarkStart w:id="1" w:name="_Hlk23333207"/>
    </w:p>
    <w:p w14:paraId="13E28FA5" w14:textId="6225582A" w:rsidR="005D5BAA" w:rsidRDefault="005D5BAA" w:rsidP="005D5BAA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A714C4">
        <w:rPr>
          <w:b/>
        </w:rPr>
        <w:t xml:space="preserve">ANEXO </w:t>
      </w:r>
      <w:r>
        <w:rPr>
          <w:b/>
        </w:rPr>
        <w:t>I</w:t>
      </w:r>
    </w:p>
    <w:p w14:paraId="75AD5AA5" w14:textId="77777777" w:rsidR="005D5BAA" w:rsidRPr="00A41673" w:rsidRDefault="005D5BAA" w:rsidP="005D5BAA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A41673">
        <w:rPr>
          <w:b/>
        </w:rPr>
        <w:t>FORMULÁRIO DE INSCRIÇÃO</w:t>
      </w:r>
      <w:r>
        <w:rPr>
          <w:b/>
        </w:rPr>
        <w:t xml:space="preserve"> DO CANDIDATO</w:t>
      </w:r>
    </w:p>
    <w:p w14:paraId="167B6481" w14:textId="77777777" w:rsidR="005D5BAA" w:rsidRDefault="005D5BAA" w:rsidP="005D5BAA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5D5BAA" w:rsidRPr="001770AC" w14:paraId="142375F3" w14:textId="77777777" w:rsidTr="00FB003A">
        <w:trPr>
          <w:trHeight w:val="73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6CB6662" w14:textId="6B56FF2D" w:rsidR="005D5BAA" w:rsidRPr="00EC1EB6" w:rsidRDefault="005D5BAA" w:rsidP="00FB003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Nome do</w:t>
            </w:r>
            <w:r w:rsidR="00572E9C">
              <w:rPr>
                <w:b/>
              </w:rPr>
              <w:t>(a)</w:t>
            </w:r>
            <w:r w:rsidRPr="001770AC">
              <w:rPr>
                <w:b/>
              </w:rPr>
              <w:t xml:space="preserve"> candidato</w:t>
            </w:r>
            <w:r w:rsidR="00572E9C">
              <w:rPr>
                <w:b/>
              </w:rPr>
              <w:t>(a)</w:t>
            </w:r>
            <w:r w:rsidRPr="001770AC">
              <w:rPr>
                <w:b/>
              </w:rPr>
              <w:t>:</w:t>
            </w:r>
          </w:p>
        </w:tc>
      </w:tr>
      <w:tr w:rsidR="00572E9C" w:rsidRPr="001770AC" w14:paraId="06A4AAA8" w14:textId="77777777" w:rsidTr="00FB003A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2F450A30" w14:textId="4296D30C" w:rsidR="00572E9C" w:rsidRPr="00687AF8" w:rsidRDefault="00572E9C" w:rsidP="00FB003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Link do Lattes:</w:t>
            </w:r>
          </w:p>
        </w:tc>
      </w:tr>
      <w:tr w:rsidR="005D5BAA" w:rsidRPr="001770AC" w14:paraId="11F0FC79" w14:textId="77777777" w:rsidTr="00FB003A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2F70B588" w14:textId="77777777" w:rsidR="005D5BAA" w:rsidRPr="00687AF8" w:rsidRDefault="005D5BAA" w:rsidP="00FB003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687AF8">
              <w:rPr>
                <w:b/>
              </w:rPr>
              <w:t>Período do estágio no exterior</w:t>
            </w:r>
            <w:r>
              <w:rPr>
                <w:b/>
              </w:rPr>
              <w:t xml:space="preserve"> (mês/ano) a (mês/ano)</w:t>
            </w:r>
            <w:r w:rsidRPr="00687AF8">
              <w:rPr>
                <w:b/>
              </w:rPr>
              <w:t xml:space="preserve">: </w:t>
            </w:r>
          </w:p>
        </w:tc>
      </w:tr>
      <w:tr w:rsidR="005D5BAA" w:rsidRPr="001770AC" w14:paraId="0F195B04" w14:textId="77777777" w:rsidTr="00FB003A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65126E2B" w14:textId="77777777" w:rsidR="005D5BAA" w:rsidRPr="00687AF8" w:rsidRDefault="005D5BAA" w:rsidP="00FB003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687AF8">
              <w:rPr>
                <w:b/>
              </w:rPr>
              <w:t>País de destino:</w:t>
            </w:r>
          </w:p>
        </w:tc>
      </w:tr>
      <w:tr w:rsidR="005D5BAA" w:rsidRPr="001770AC" w14:paraId="5ED21D3D" w14:textId="77777777" w:rsidTr="00FB003A">
        <w:trPr>
          <w:trHeight w:val="828"/>
        </w:trPr>
        <w:tc>
          <w:tcPr>
            <w:tcW w:w="5000" w:type="pct"/>
            <w:shd w:val="clear" w:color="auto" w:fill="auto"/>
          </w:tcPr>
          <w:p w14:paraId="5AC55170" w14:textId="77777777" w:rsidR="005D5BAA" w:rsidRPr="001770AC" w:rsidRDefault="005D5BAA" w:rsidP="00FB003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1770AC">
              <w:rPr>
                <w:b/>
              </w:rPr>
              <w:t>Universidade ou Centro de Pesquisa de destino:</w:t>
            </w:r>
          </w:p>
        </w:tc>
      </w:tr>
      <w:tr w:rsidR="005D5BAA" w:rsidRPr="001770AC" w14:paraId="6B481ADC" w14:textId="77777777" w:rsidTr="00FB003A">
        <w:trPr>
          <w:trHeight w:val="417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3DB8880C" w14:textId="77777777" w:rsidR="005D5BAA" w:rsidRPr="001770AC" w:rsidRDefault="005D5BAA" w:rsidP="00FB003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Título do Plano de Trabalho:</w:t>
            </w:r>
          </w:p>
        </w:tc>
      </w:tr>
      <w:tr w:rsidR="005D5BAA" w:rsidRPr="001770AC" w14:paraId="276C4184" w14:textId="77777777" w:rsidTr="00FB003A">
        <w:trPr>
          <w:trHeight w:val="30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3B5658" w14:textId="77777777" w:rsidR="005D5BAA" w:rsidRPr="00056745" w:rsidRDefault="005D5BAA" w:rsidP="00FB003A">
            <w:pPr>
              <w:spacing w:after="0" w:line="240" w:lineRule="auto"/>
              <w:rPr>
                <w:bCs/>
              </w:rPr>
            </w:pPr>
            <w:r w:rsidRPr="00E07748">
              <w:rPr>
                <w:bCs/>
              </w:rPr>
              <w:t>Marque quais Redes e Projetos seu plano de trabalho se justifica:</w:t>
            </w:r>
          </w:p>
        </w:tc>
      </w:tr>
      <w:tr w:rsidR="005D5BAA" w:rsidRPr="001770AC" w14:paraId="7D3D9543" w14:textId="77777777" w:rsidTr="00FB003A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7812"/>
            </w:tblGrid>
            <w:tr w:rsidR="005D5BAA" w:rsidRPr="00056745" w14:paraId="01F709B1" w14:textId="77777777" w:rsidTr="00FB003A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7F1A2CBB" w14:textId="77777777" w:rsidR="005D5BAA" w:rsidRPr="00905957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2A330296" w14:textId="77777777" w:rsidR="005D5BAA" w:rsidRPr="00905957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4"/>
                      <w:szCs w:val="4"/>
                    </w:rPr>
                  </w:pPr>
                </w:p>
              </w:tc>
            </w:tr>
            <w:tr w:rsidR="005D5BAA" w:rsidRPr="00056745" w14:paraId="62C695B1" w14:textId="77777777" w:rsidTr="00FB003A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B6C91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0E964" w14:textId="77777777" w:rsidR="005D5BAA" w:rsidRPr="004D0852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0852">
                    <w:rPr>
                      <w:b/>
                      <w:sz w:val="20"/>
                      <w:szCs w:val="20"/>
                    </w:rPr>
                    <w:t xml:space="preserve">RICEI - Rede Integrativa de Ciência e Tecnologia para o Enfrentamento de Doenças Infecciosas e </w:t>
                  </w:r>
                  <w:proofErr w:type="spellStart"/>
                  <w:r w:rsidRPr="004D0852">
                    <w:rPr>
                      <w:b/>
                      <w:sz w:val="20"/>
                      <w:szCs w:val="20"/>
                    </w:rPr>
                    <w:t>Re-emergentes</w:t>
                  </w:r>
                  <w:proofErr w:type="spellEnd"/>
                  <w:r w:rsidRPr="004D085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D5BAA" w:rsidRPr="00056745" w14:paraId="50834AA1" w14:textId="77777777" w:rsidTr="00FB003A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7698495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04DCE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58D1C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>Enfrentamento das arboviroses emergentes e reemergentes</w:t>
                  </w:r>
                </w:p>
              </w:tc>
            </w:tr>
            <w:tr w:rsidR="005D5BAA" w:rsidRPr="00056745" w14:paraId="0742F3D3" w14:textId="77777777" w:rsidTr="00FB003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57D2EC10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6F907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C6BDD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>Compreensão integrada da complexidade da interação em enfermidades infecciosas</w:t>
                  </w:r>
                </w:p>
              </w:tc>
            </w:tr>
            <w:tr w:rsidR="005D5BAA" w:rsidRPr="00056745" w14:paraId="57AEA6A1" w14:textId="77777777" w:rsidTr="00FB003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2E90A6EB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040DC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540AA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 xml:space="preserve">Aperfeiçoamento do </w:t>
                  </w:r>
                  <w:proofErr w:type="spellStart"/>
                  <w:r w:rsidRPr="007B703B">
                    <w:rPr>
                      <w:bCs/>
                      <w:sz w:val="20"/>
                      <w:szCs w:val="20"/>
                    </w:rPr>
                    <w:t>armamentário</w:t>
                  </w:r>
                  <w:proofErr w:type="spellEnd"/>
                  <w:r w:rsidRPr="007B703B">
                    <w:rPr>
                      <w:bCs/>
                      <w:sz w:val="20"/>
                      <w:szCs w:val="20"/>
                    </w:rPr>
                    <w:t xml:space="preserve"> preventivo, diagnóstico e terapêutico contra parasitoses</w:t>
                  </w:r>
                </w:p>
              </w:tc>
            </w:tr>
            <w:tr w:rsidR="005D5BAA" w:rsidRPr="00056745" w14:paraId="08B83918" w14:textId="77777777" w:rsidTr="00FB003A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623B4567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16E2753C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5D5BAA" w:rsidRPr="00056745" w14:paraId="4CDF696B" w14:textId="77777777" w:rsidTr="00FB003A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30D56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357E3" w14:textId="77777777" w:rsidR="005D5BAA" w:rsidRPr="004D0852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0852">
                    <w:rPr>
                      <w:b/>
                      <w:sz w:val="20"/>
                      <w:szCs w:val="20"/>
                    </w:rPr>
                    <w:t>RICRONI - Rede Integrativa de Doenças Crônicas de Origem Não-Infecciosa</w:t>
                  </w:r>
                </w:p>
              </w:tc>
            </w:tr>
            <w:tr w:rsidR="005D5BAA" w:rsidRPr="00056745" w14:paraId="70225F26" w14:textId="77777777" w:rsidTr="00FB003A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1DC126D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BB04B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71F23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metabólicas e envelhecimento</w:t>
                  </w:r>
                </w:p>
              </w:tc>
            </w:tr>
            <w:tr w:rsidR="005D5BAA" w:rsidRPr="00056745" w14:paraId="22AF44FF" w14:textId="77777777" w:rsidTr="00FB003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71A9220C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C2046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EBEED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de natureza oncológica</w:t>
                  </w:r>
                </w:p>
              </w:tc>
            </w:tr>
            <w:tr w:rsidR="005D5BAA" w:rsidRPr="00056745" w14:paraId="017FA96F" w14:textId="77777777" w:rsidTr="00FB003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8F6A0C6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29B9D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8C9B9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neuromusculares, doenças do neurodesenvolvimento e doenças neurodegenerativas</w:t>
                  </w:r>
                </w:p>
              </w:tc>
            </w:tr>
            <w:tr w:rsidR="005D5BAA" w:rsidRPr="00056745" w14:paraId="59C7B844" w14:textId="77777777" w:rsidTr="00FB003A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1993B81B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530AA0CD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5D5BAA" w:rsidRPr="00056745" w14:paraId="4FA8543A" w14:textId="77777777" w:rsidTr="00FB003A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4FE7D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3EFEF" w14:textId="77777777" w:rsidR="005D5BAA" w:rsidRPr="00161CCD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RIDES - </w:t>
                  </w:r>
                  <w:r w:rsidRPr="00161CCD">
                    <w:rPr>
                      <w:b/>
                      <w:sz w:val="20"/>
                      <w:szCs w:val="20"/>
                    </w:rPr>
                    <w:t>Rede Integrativa para Enfrentamento das Desigualdades em Saúde</w:t>
                  </w:r>
                </w:p>
              </w:tc>
            </w:tr>
            <w:tr w:rsidR="005D5BAA" w:rsidRPr="00056745" w14:paraId="1C41116F" w14:textId="77777777" w:rsidTr="00FB003A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7B41BF3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0FBD1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93FCA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4138A">
                    <w:rPr>
                      <w:bCs/>
                      <w:sz w:val="20"/>
                      <w:szCs w:val="20"/>
                    </w:rPr>
                    <w:t>Estudos sobre determinantes sociais de saúde, baseados no método epidemiológico, na abordagem de sistemas complexos e em outros métodos, englobando as diferenças exposições e desfechos de saúde</w:t>
                  </w:r>
                </w:p>
              </w:tc>
            </w:tr>
            <w:tr w:rsidR="005D5BAA" w:rsidRPr="00056745" w14:paraId="5D0F768B" w14:textId="77777777" w:rsidTr="00FB003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07469C48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6182D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A3BA8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4138A">
                    <w:rPr>
                      <w:bCs/>
                      <w:sz w:val="20"/>
                      <w:szCs w:val="20"/>
                    </w:rPr>
                    <w:t>Análises das desigualdades em saúde relacionadas aos modelos de desenvolvimento socioeconômico e as dinâmicas sociais</w:t>
                  </w:r>
                </w:p>
              </w:tc>
            </w:tr>
            <w:tr w:rsidR="005D5BAA" w:rsidRPr="00056745" w14:paraId="2167D528" w14:textId="77777777" w:rsidTr="00FB003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5439C85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874FA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C92C7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851FCE">
                    <w:rPr>
                      <w:bCs/>
                      <w:sz w:val="20"/>
                      <w:szCs w:val="20"/>
                    </w:rPr>
                    <w:t>Cooperação em educação e pesquisas sobre políticas, sistemas e serviços de saúde</w:t>
                  </w:r>
                </w:p>
              </w:tc>
            </w:tr>
            <w:tr w:rsidR="005D5BAA" w:rsidRPr="00056745" w14:paraId="7D347819" w14:textId="77777777" w:rsidTr="00FB003A">
              <w:tc>
                <w:tcPr>
                  <w:tcW w:w="455" w:type="dxa"/>
                </w:tcPr>
                <w:p w14:paraId="2769128F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</w:tcPr>
                <w:p w14:paraId="04F9C62E" w14:textId="77777777" w:rsidR="005D5BAA" w:rsidRPr="007B703B" w:rsidRDefault="005D5BAA" w:rsidP="00FB003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</w:tbl>
          <w:p w14:paraId="60F0496C" w14:textId="77777777" w:rsidR="005D5BAA" w:rsidRPr="007B703B" w:rsidRDefault="005D5BAA" w:rsidP="00FB003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  <w:sz w:val="2"/>
                <w:szCs w:val="2"/>
              </w:rPr>
            </w:pPr>
          </w:p>
        </w:tc>
      </w:tr>
      <w:tr w:rsidR="005D5BAA" w:rsidRPr="001770AC" w14:paraId="19ACAD2E" w14:textId="77777777" w:rsidTr="00FB003A">
        <w:trPr>
          <w:trHeight w:val="2167"/>
        </w:trPr>
        <w:tc>
          <w:tcPr>
            <w:tcW w:w="5000" w:type="pct"/>
            <w:shd w:val="clear" w:color="auto" w:fill="auto"/>
          </w:tcPr>
          <w:p w14:paraId="3E943429" w14:textId="77777777" w:rsidR="005D5BAA" w:rsidRPr="00012CB9" w:rsidRDefault="005D5BAA" w:rsidP="00FB003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trike/>
              </w:rPr>
            </w:pPr>
            <w:bookmarkStart w:id="2" w:name="_Hlk31098830"/>
            <w:r w:rsidRPr="00E07748">
              <w:rPr>
                <w:b/>
              </w:rPr>
              <w:t>Justificativa</w:t>
            </w:r>
            <w:r>
              <w:rPr>
                <w:b/>
              </w:rPr>
              <w:t xml:space="preserve"> </w:t>
            </w:r>
          </w:p>
          <w:p w14:paraId="56A1D672" w14:textId="77777777" w:rsidR="005D5BAA" w:rsidRPr="001770AC" w:rsidRDefault="005D5BAA" w:rsidP="00FB003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</w:p>
        </w:tc>
      </w:tr>
      <w:bookmarkEnd w:id="2"/>
    </w:tbl>
    <w:p w14:paraId="107C886B" w14:textId="77777777" w:rsidR="005D5BAA" w:rsidRDefault="005D5BAA" w:rsidP="005D5BAA">
      <w:pPr>
        <w:spacing w:after="0" w:line="240" w:lineRule="auto"/>
        <w:rPr>
          <w:b/>
        </w:rPr>
      </w:pPr>
    </w:p>
    <w:p w14:paraId="22D521EC" w14:textId="0E75F6B4" w:rsidR="00F1252E" w:rsidRPr="00564ADB" w:rsidRDefault="00F1252E" w:rsidP="00564ADB">
      <w:pPr>
        <w:spacing w:after="0" w:line="240" w:lineRule="auto"/>
        <w:rPr>
          <w:b/>
        </w:rPr>
      </w:pPr>
    </w:p>
    <w:bookmarkEnd w:id="0"/>
    <w:bookmarkEnd w:id="1"/>
    <w:sectPr w:rsidR="00F1252E" w:rsidRPr="00564ADB" w:rsidSect="00A50652">
      <w:headerReference w:type="default" r:id="rId8"/>
      <w:footerReference w:type="default" r:id="rId9"/>
      <w:pgSz w:w="11906" w:h="16838"/>
      <w:pgMar w:top="2552" w:right="1418" w:bottom="1701" w:left="1418" w:header="709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A714" w14:textId="77777777" w:rsidR="00AE0F57" w:rsidRDefault="00AE0F57">
      <w:pPr>
        <w:spacing w:after="0" w:line="240" w:lineRule="auto"/>
      </w:pPr>
      <w:r>
        <w:separator/>
      </w:r>
    </w:p>
  </w:endnote>
  <w:endnote w:type="continuationSeparator" w:id="0">
    <w:p w14:paraId="67C68CF8" w14:textId="77777777" w:rsidR="00AE0F57" w:rsidRDefault="00AE0F57">
      <w:pPr>
        <w:spacing w:after="0" w:line="240" w:lineRule="auto"/>
      </w:pPr>
      <w:r>
        <w:continuationSeparator/>
      </w:r>
    </w:p>
  </w:endnote>
  <w:endnote w:type="continuationNotice" w:id="1">
    <w:p w14:paraId="6F5DCADA" w14:textId="77777777" w:rsidR="00AE0F57" w:rsidRDefault="00AE0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D25C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bookmarkStart w:id="3" w:name="_Hlk19698535"/>
    <w:r w:rsidRPr="002049ED">
      <w:rPr>
        <w:color w:val="808080"/>
        <w:sz w:val="20"/>
        <w:szCs w:val="20"/>
        <w:lang w:eastAsia="en-US"/>
      </w:rPr>
      <w:t>Vice</w:t>
    </w:r>
    <w:r>
      <w:rPr>
        <w:color w:val="808080"/>
        <w:sz w:val="20"/>
        <w:szCs w:val="20"/>
        <w:lang w:eastAsia="en-US"/>
      </w:rPr>
      <w:t>-</w:t>
    </w:r>
    <w:r w:rsidRPr="002049ED">
      <w:rPr>
        <w:color w:val="808080"/>
        <w:sz w:val="20"/>
        <w:szCs w:val="20"/>
        <w:lang w:eastAsia="en-US"/>
      </w:rPr>
      <w:t>Presidência de Educação, Informação e Comunicação</w:t>
    </w:r>
  </w:p>
  <w:p w14:paraId="15BCC2E9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r w:rsidRPr="002049ED">
      <w:rPr>
        <w:color w:val="808080"/>
        <w:sz w:val="20"/>
        <w:szCs w:val="20"/>
        <w:lang w:eastAsia="en-US"/>
      </w:rPr>
      <w:t>Coordenação-Geral de Educação</w:t>
    </w:r>
  </w:p>
  <w:p w14:paraId="058E261E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r w:rsidRPr="002049ED">
      <w:rPr>
        <w:color w:val="808080"/>
        <w:sz w:val="20"/>
        <w:szCs w:val="20"/>
        <w:lang w:eastAsia="en-US"/>
      </w:rPr>
      <w:t>Av. Brasil, 4365– Castelo Mourisco, sala 07 – Manguinhos – 21040-900 – Rio de Janeiro, RJ - Brasil</w:t>
    </w:r>
  </w:p>
  <w:p w14:paraId="39590A49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Pr="00EE2D10">
        <w:rPr>
          <w:rStyle w:val="Hyperlink"/>
          <w:sz w:val="20"/>
          <w:szCs w:val="20"/>
          <w:lang w:eastAsia="en-US"/>
        </w:rPr>
        <w:t>print.capes@fiocruz.br</w:t>
      </w:r>
    </w:hyperlink>
    <w:bookmarkEnd w:id="3"/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07A0" w14:textId="77777777" w:rsidR="00AE0F57" w:rsidRDefault="00AE0F57">
      <w:pPr>
        <w:spacing w:after="0" w:line="240" w:lineRule="auto"/>
      </w:pPr>
      <w:r>
        <w:separator/>
      </w:r>
    </w:p>
  </w:footnote>
  <w:footnote w:type="continuationSeparator" w:id="0">
    <w:p w14:paraId="2E355375" w14:textId="77777777" w:rsidR="00AE0F57" w:rsidRDefault="00AE0F57">
      <w:pPr>
        <w:spacing w:after="0" w:line="240" w:lineRule="auto"/>
      </w:pPr>
      <w:r>
        <w:continuationSeparator/>
      </w:r>
    </w:p>
  </w:footnote>
  <w:footnote w:type="continuationNotice" w:id="1">
    <w:p w14:paraId="0AA6C8B7" w14:textId="77777777" w:rsidR="00AE0F57" w:rsidRDefault="00AE0F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7F93" w14:textId="241F72F8" w:rsidR="00525977" w:rsidRDefault="00525977">
    <w:pPr>
      <w:pStyle w:val="Cabealho"/>
    </w:pPr>
    <w:r>
      <w:rPr>
        <w:noProof/>
        <w:lang w:val="pt-BR"/>
      </w:rPr>
      <w:drawing>
        <wp:inline distT="0" distB="0" distL="0" distR="0" wp14:anchorId="14BB6416" wp14:editId="22795786">
          <wp:extent cx="1788795" cy="8108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0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="28648B2D">
      <w:rPr>
        <w:lang w:val="pt-BR"/>
      </w:rPr>
      <w:t xml:space="preserve">             </w:t>
    </w:r>
    <w:r>
      <w:rPr>
        <w:noProof/>
        <w:lang w:val="pt-BR"/>
      </w:rPr>
      <w:drawing>
        <wp:inline distT="0" distB="0" distL="0" distR="0" wp14:anchorId="73FB6406" wp14:editId="34CB9016">
          <wp:extent cx="1073150" cy="810895"/>
          <wp:effectExtent l="0" t="0" r="0" b="0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4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29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0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58524">
    <w:abstractNumId w:val="23"/>
  </w:num>
  <w:num w:numId="2" w16cid:durableId="318308503">
    <w:abstractNumId w:val="6"/>
  </w:num>
  <w:num w:numId="3" w16cid:durableId="500706186">
    <w:abstractNumId w:val="29"/>
  </w:num>
  <w:num w:numId="4" w16cid:durableId="45957709">
    <w:abstractNumId w:val="7"/>
  </w:num>
  <w:num w:numId="5" w16cid:durableId="530148716">
    <w:abstractNumId w:val="31"/>
  </w:num>
  <w:num w:numId="6" w16cid:durableId="1467702556">
    <w:abstractNumId w:val="15"/>
  </w:num>
  <w:num w:numId="7" w16cid:durableId="920526913">
    <w:abstractNumId w:val="19"/>
  </w:num>
  <w:num w:numId="8" w16cid:durableId="852257235">
    <w:abstractNumId w:val="11"/>
  </w:num>
  <w:num w:numId="9" w16cid:durableId="589042864">
    <w:abstractNumId w:val="4"/>
  </w:num>
  <w:num w:numId="10" w16cid:durableId="489760612">
    <w:abstractNumId w:val="18"/>
  </w:num>
  <w:num w:numId="11" w16cid:durableId="759372830">
    <w:abstractNumId w:val="10"/>
  </w:num>
  <w:num w:numId="12" w16cid:durableId="846595662">
    <w:abstractNumId w:val="20"/>
  </w:num>
  <w:num w:numId="13" w16cid:durableId="55057653">
    <w:abstractNumId w:val="21"/>
  </w:num>
  <w:num w:numId="14" w16cid:durableId="2020768763">
    <w:abstractNumId w:val="8"/>
  </w:num>
  <w:num w:numId="15" w16cid:durableId="902374436">
    <w:abstractNumId w:val="14"/>
  </w:num>
  <w:num w:numId="16" w16cid:durableId="746658072">
    <w:abstractNumId w:val="27"/>
  </w:num>
  <w:num w:numId="17" w16cid:durableId="1531916416">
    <w:abstractNumId w:val="12"/>
  </w:num>
  <w:num w:numId="18" w16cid:durableId="99036771">
    <w:abstractNumId w:val="25"/>
  </w:num>
  <w:num w:numId="19" w16cid:durableId="1364592083">
    <w:abstractNumId w:val="28"/>
  </w:num>
  <w:num w:numId="20" w16cid:durableId="1613630095">
    <w:abstractNumId w:val="17"/>
  </w:num>
  <w:num w:numId="21" w16cid:durableId="1971209823">
    <w:abstractNumId w:val="30"/>
  </w:num>
  <w:num w:numId="22" w16cid:durableId="1602254413">
    <w:abstractNumId w:val="16"/>
  </w:num>
  <w:num w:numId="23" w16cid:durableId="1120416693">
    <w:abstractNumId w:val="26"/>
  </w:num>
  <w:num w:numId="24" w16cid:durableId="2090417758">
    <w:abstractNumId w:val="24"/>
  </w:num>
  <w:num w:numId="25" w16cid:durableId="1137263758">
    <w:abstractNumId w:val="22"/>
  </w:num>
  <w:num w:numId="26" w16cid:durableId="2108690646">
    <w:abstractNumId w:val="9"/>
  </w:num>
  <w:num w:numId="27" w16cid:durableId="1945651305">
    <w:abstractNumId w:val="13"/>
  </w:num>
  <w:num w:numId="28" w16cid:durableId="17019301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570E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6625"/>
    <w:rsid w:val="000C4537"/>
    <w:rsid w:val="000D02F5"/>
    <w:rsid w:val="000D4749"/>
    <w:rsid w:val="000D4907"/>
    <w:rsid w:val="000D68E9"/>
    <w:rsid w:val="000D6B04"/>
    <w:rsid w:val="000D7376"/>
    <w:rsid w:val="000D7B1A"/>
    <w:rsid w:val="000E625F"/>
    <w:rsid w:val="000F19FA"/>
    <w:rsid w:val="000F780C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E1771"/>
    <w:rsid w:val="001E3605"/>
    <w:rsid w:val="001F50A7"/>
    <w:rsid w:val="001F65F2"/>
    <w:rsid w:val="001F6D10"/>
    <w:rsid w:val="001F6D5C"/>
    <w:rsid w:val="00202753"/>
    <w:rsid w:val="002049ED"/>
    <w:rsid w:val="00210425"/>
    <w:rsid w:val="00214FA1"/>
    <w:rsid w:val="0022063A"/>
    <w:rsid w:val="00223E56"/>
    <w:rsid w:val="00225DAB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6A11"/>
    <w:rsid w:val="00310C63"/>
    <w:rsid w:val="00310E53"/>
    <w:rsid w:val="0031295D"/>
    <w:rsid w:val="0031609A"/>
    <w:rsid w:val="003177BD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994"/>
    <w:rsid w:val="00355AD6"/>
    <w:rsid w:val="003604B3"/>
    <w:rsid w:val="003624BD"/>
    <w:rsid w:val="003625EA"/>
    <w:rsid w:val="003650CB"/>
    <w:rsid w:val="00366C6D"/>
    <w:rsid w:val="003710A3"/>
    <w:rsid w:val="00373C51"/>
    <w:rsid w:val="00375224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B309D"/>
    <w:rsid w:val="003B46AB"/>
    <w:rsid w:val="003B4E7B"/>
    <w:rsid w:val="003C098E"/>
    <w:rsid w:val="003C21B8"/>
    <w:rsid w:val="003C32E0"/>
    <w:rsid w:val="003C3791"/>
    <w:rsid w:val="003C5963"/>
    <w:rsid w:val="003C7C0B"/>
    <w:rsid w:val="003D2B37"/>
    <w:rsid w:val="003D3E9D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36B6"/>
    <w:rsid w:val="0044540C"/>
    <w:rsid w:val="0044563F"/>
    <w:rsid w:val="0044768E"/>
    <w:rsid w:val="00451787"/>
    <w:rsid w:val="00453B70"/>
    <w:rsid w:val="00454B14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84C"/>
    <w:rsid w:val="004F4399"/>
    <w:rsid w:val="00501748"/>
    <w:rsid w:val="0050191C"/>
    <w:rsid w:val="0050621C"/>
    <w:rsid w:val="00507645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ADB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2CF7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5F5A"/>
    <w:rsid w:val="006774B3"/>
    <w:rsid w:val="006863E4"/>
    <w:rsid w:val="006869F3"/>
    <w:rsid w:val="00687AF8"/>
    <w:rsid w:val="006944C8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6FD"/>
    <w:rsid w:val="00712069"/>
    <w:rsid w:val="007123D4"/>
    <w:rsid w:val="0071366D"/>
    <w:rsid w:val="007212C4"/>
    <w:rsid w:val="00724AD4"/>
    <w:rsid w:val="00725F8B"/>
    <w:rsid w:val="00730BB4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376F"/>
    <w:rsid w:val="00817CC5"/>
    <w:rsid w:val="00822F51"/>
    <w:rsid w:val="00823625"/>
    <w:rsid w:val="0082387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A7CB5"/>
    <w:rsid w:val="008B1276"/>
    <w:rsid w:val="008B49E6"/>
    <w:rsid w:val="008B57FB"/>
    <w:rsid w:val="008B5CC6"/>
    <w:rsid w:val="008B6DF0"/>
    <w:rsid w:val="008C02CF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CA2"/>
    <w:rsid w:val="009049F2"/>
    <w:rsid w:val="00906D1E"/>
    <w:rsid w:val="009072C6"/>
    <w:rsid w:val="00911198"/>
    <w:rsid w:val="00911279"/>
    <w:rsid w:val="0091682C"/>
    <w:rsid w:val="0092030F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2901"/>
    <w:rsid w:val="009B2E96"/>
    <w:rsid w:val="009B32B6"/>
    <w:rsid w:val="009B550C"/>
    <w:rsid w:val="009B5D59"/>
    <w:rsid w:val="009B6FFC"/>
    <w:rsid w:val="009D5CEA"/>
    <w:rsid w:val="009E4941"/>
    <w:rsid w:val="009E540E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0652"/>
    <w:rsid w:val="00A51201"/>
    <w:rsid w:val="00A53A0A"/>
    <w:rsid w:val="00A60F91"/>
    <w:rsid w:val="00A6147A"/>
    <w:rsid w:val="00A62AEA"/>
    <w:rsid w:val="00A62E5F"/>
    <w:rsid w:val="00A650CB"/>
    <w:rsid w:val="00A74632"/>
    <w:rsid w:val="00A75ED2"/>
    <w:rsid w:val="00A77960"/>
    <w:rsid w:val="00A8138A"/>
    <w:rsid w:val="00A81786"/>
    <w:rsid w:val="00A85A1F"/>
    <w:rsid w:val="00A903F3"/>
    <w:rsid w:val="00A9304C"/>
    <w:rsid w:val="00A93F4F"/>
    <w:rsid w:val="00AA6E6B"/>
    <w:rsid w:val="00AB1FAC"/>
    <w:rsid w:val="00AB2921"/>
    <w:rsid w:val="00AB3876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7CC7"/>
    <w:rsid w:val="00BC1300"/>
    <w:rsid w:val="00BC2039"/>
    <w:rsid w:val="00BC2A29"/>
    <w:rsid w:val="00BC3449"/>
    <w:rsid w:val="00BC3551"/>
    <w:rsid w:val="00BC5CD3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827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717A"/>
    <w:rsid w:val="00CF107F"/>
    <w:rsid w:val="00CF11C9"/>
    <w:rsid w:val="00CF5036"/>
    <w:rsid w:val="00D00905"/>
    <w:rsid w:val="00D01EFE"/>
    <w:rsid w:val="00D05430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5CB1"/>
    <w:rsid w:val="00D95DD9"/>
    <w:rsid w:val="00DA7ABA"/>
    <w:rsid w:val="00DB5467"/>
    <w:rsid w:val="00DB6020"/>
    <w:rsid w:val="00DC0B8D"/>
    <w:rsid w:val="00DC59C0"/>
    <w:rsid w:val="00DC6054"/>
    <w:rsid w:val="00DC6CDE"/>
    <w:rsid w:val="00DD0743"/>
    <w:rsid w:val="00DD3628"/>
    <w:rsid w:val="00DD50EB"/>
    <w:rsid w:val="00DD64A4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952"/>
    <w:rsid w:val="00E22CBC"/>
    <w:rsid w:val="00E25B1A"/>
    <w:rsid w:val="00E34373"/>
    <w:rsid w:val="00E348A8"/>
    <w:rsid w:val="00E356D5"/>
    <w:rsid w:val="00E37565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C0AA0"/>
    <w:rsid w:val="00EC1EB6"/>
    <w:rsid w:val="00EC3894"/>
    <w:rsid w:val="00EC4060"/>
    <w:rsid w:val="00EC66A1"/>
    <w:rsid w:val="00ED1181"/>
    <w:rsid w:val="00ED5213"/>
    <w:rsid w:val="00ED6239"/>
    <w:rsid w:val="00EE3A61"/>
    <w:rsid w:val="00EE67C5"/>
    <w:rsid w:val="00EF07A0"/>
    <w:rsid w:val="00EF08F2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C65"/>
    <w:rsid w:val="00F5535A"/>
    <w:rsid w:val="00F5692A"/>
    <w:rsid w:val="00F617EC"/>
    <w:rsid w:val="00F66395"/>
    <w:rsid w:val="00F76971"/>
    <w:rsid w:val="00F83038"/>
    <w:rsid w:val="00F84726"/>
    <w:rsid w:val="00F868A0"/>
    <w:rsid w:val="00F920CA"/>
    <w:rsid w:val="00F92B7F"/>
    <w:rsid w:val="00F954DC"/>
    <w:rsid w:val="00FA0BBF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D4B652B8-CA2B-4AB4-A82F-785795C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083D-A427-4CA0-8887-22D996F2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Links>
    <vt:vector size="108" baseType="variant">
      <vt:variant>
        <vt:i4>1638493</vt:i4>
      </vt:variant>
      <vt:variant>
        <vt:i4>48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3932196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https://print.campusvirtual.ficoruz.br/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7995454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7077985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4</cp:revision>
  <cp:lastPrinted>1995-11-22T02:41:00Z</cp:lastPrinted>
  <dcterms:created xsi:type="dcterms:W3CDTF">2022-12-13T14:37:00Z</dcterms:created>
  <dcterms:modified xsi:type="dcterms:W3CDTF">2022-12-13T14:38:00Z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