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2ECD8" w14:textId="688AA21F" w:rsidR="000118B3" w:rsidRDefault="000118B3" w:rsidP="000118B3">
      <w:pPr>
        <w:jc w:val="center"/>
        <w:rPr>
          <w:b/>
        </w:rPr>
      </w:pPr>
      <w:r>
        <w:rPr>
          <w:b/>
        </w:rPr>
        <w:t>ANEXO V</w:t>
      </w:r>
    </w:p>
    <w:p w14:paraId="0154F1D7" w14:textId="77777777" w:rsidR="000118B3" w:rsidRDefault="000118B3" w:rsidP="000118B3">
      <w:pPr>
        <w:spacing w:after="0"/>
        <w:jc w:val="center"/>
        <w:rPr>
          <w:b/>
        </w:rPr>
      </w:pPr>
      <w:r>
        <w:rPr>
          <w:b/>
        </w:rPr>
        <w:t>CARTA DE COOPERAÇÃO DA INSTITUIÇÃO ESTRANGEIRA</w:t>
      </w:r>
    </w:p>
    <w:p w14:paraId="32CE70A4" w14:textId="4C8A57E3" w:rsidR="000118B3" w:rsidRPr="00925AA3" w:rsidRDefault="000118B3" w:rsidP="000118B3">
      <w:pPr>
        <w:spacing w:after="0"/>
        <w:jc w:val="center"/>
        <w:rPr>
          <w:color w:val="FF0000"/>
        </w:rPr>
      </w:pPr>
      <w:r w:rsidRPr="00925AA3">
        <w:rPr>
          <w:b/>
          <w:color w:val="FF0000"/>
        </w:rPr>
        <w:t>(Só será necessária, caso a instituição não esteja listada no Projeto Print Fiocruz</w:t>
      </w:r>
      <w:r w:rsidR="004A3239">
        <w:rPr>
          <w:b/>
          <w:color w:val="FF0000"/>
        </w:rPr>
        <w:t>-Capes</w:t>
      </w:r>
      <w:r>
        <w:rPr>
          <w:b/>
          <w:color w:val="FF0000"/>
        </w:rPr>
        <w:t>)</w:t>
      </w:r>
    </w:p>
    <w:p w14:paraId="34C40B83" w14:textId="77777777" w:rsidR="000118B3" w:rsidRDefault="000118B3" w:rsidP="000118B3">
      <w:pPr>
        <w:jc w:val="center"/>
      </w:pPr>
    </w:p>
    <w:p w14:paraId="5FFA6DF4" w14:textId="77777777" w:rsidR="000118B3" w:rsidRPr="00A230CB" w:rsidRDefault="000118B3" w:rsidP="000118B3">
      <w:pPr>
        <w:jc w:val="center"/>
        <w:rPr>
          <w:lang w:val="en-US"/>
        </w:rPr>
      </w:pPr>
      <w:r w:rsidRPr="00A230CB">
        <w:rPr>
          <w:lang w:val="en-US"/>
        </w:rPr>
        <w:t>LETTER OF ENDORSEMENT</w:t>
      </w:r>
    </w:p>
    <w:p w14:paraId="2559052B" w14:textId="60E4487E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hereby confirms its interest in collaborating with Oswaldo Cruz Foundation, Brazil – Fiocruz – in the development of academic activities related to the Institutional Program of Internationalization (Print-Fiocruz</w:t>
      </w:r>
      <w:r w:rsidR="004A3239">
        <w:rPr>
          <w:lang w:val="en-US"/>
        </w:rPr>
        <w:t>-Capes</w:t>
      </w:r>
      <w:r w:rsidRPr="00A230CB">
        <w:rPr>
          <w:lang w:val="en-US"/>
        </w:rPr>
        <w:t>).</w:t>
      </w:r>
    </w:p>
    <w:p w14:paraId="63280468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 </w:t>
      </w:r>
    </w:p>
    <w:p w14:paraId="113DF60E" w14:textId="3774B62A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>The Print Fiocruz</w:t>
      </w:r>
      <w:r w:rsidR="004A3239">
        <w:rPr>
          <w:lang w:val="en-US"/>
        </w:rPr>
        <w:t>-Capes</w:t>
      </w:r>
      <w:r w:rsidRPr="00A230CB">
        <w:rPr>
          <w:lang w:val="en-US"/>
        </w:rPr>
        <w:t xml:space="preserve"> is a five-year program (from 2019 to 2023), financed by the Coordination for the Improvement of Higher Education Personnel (</w:t>
      </w:r>
      <w:r w:rsidR="004A3239">
        <w:rPr>
          <w:lang w:val="en-US"/>
        </w:rPr>
        <w:t>CAPES</w:t>
      </w:r>
      <w:r w:rsidRPr="00A230CB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11153C9F" w14:textId="77777777" w:rsidR="000118B3" w:rsidRPr="00A230CB" w:rsidRDefault="000118B3" w:rsidP="000118B3">
      <w:pPr>
        <w:jc w:val="both"/>
        <w:rPr>
          <w:lang w:val="en-US"/>
        </w:rPr>
      </w:pPr>
    </w:p>
    <w:p w14:paraId="76C368D0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07086407" w14:textId="77777777" w:rsidR="004A3239" w:rsidRPr="00DC3BC1" w:rsidRDefault="004A3239" w:rsidP="004A3239">
      <w:pPr>
        <w:numPr>
          <w:ilvl w:val="0"/>
          <w:numId w:val="28"/>
        </w:numPr>
        <w:suppressAutoHyphens w:val="0"/>
        <w:ind w:left="851" w:hanging="284"/>
        <w:jc w:val="both"/>
        <w:rPr>
          <w:color w:val="auto"/>
          <w:lang w:val="en-US"/>
        </w:rPr>
      </w:pPr>
      <w:bookmarkStart w:id="0" w:name="_Hlk64280648"/>
      <w:r w:rsidRPr="00DC3BC1">
        <w:rPr>
          <w:color w:val="auto"/>
          <w:lang w:val="en-US"/>
        </w:rPr>
        <w:t>Integrated Network of Science and Technology for dealing with Emerging and Re-Emerging Infectious Diseases (RICEI)</w:t>
      </w:r>
    </w:p>
    <w:p w14:paraId="67F211D8" w14:textId="77777777" w:rsidR="004A3239" w:rsidRPr="00DC3BC1" w:rsidRDefault="004A3239" w:rsidP="004A3239">
      <w:pPr>
        <w:numPr>
          <w:ilvl w:val="0"/>
          <w:numId w:val="28"/>
        </w:numPr>
        <w:suppressAutoHyphens w:val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of Non-Infectious Chronic Diseases (RICRONI)</w:t>
      </w:r>
    </w:p>
    <w:p w14:paraId="4CA3793D" w14:textId="77777777" w:rsidR="004A3239" w:rsidRPr="00DC3BC1" w:rsidRDefault="004A3239" w:rsidP="004A3239">
      <w:pPr>
        <w:numPr>
          <w:ilvl w:val="0"/>
          <w:numId w:val="28"/>
        </w:numPr>
        <w:tabs>
          <w:tab w:val="left" w:pos="709"/>
        </w:tabs>
        <w:suppressAutoHyphens w:val="0"/>
        <w:spacing w:after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for Countering Inequalities in Health (RIDES)</w:t>
      </w:r>
    </w:p>
    <w:bookmarkEnd w:id="0"/>
    <w:p w14:paraId="3BE7EC8D" w14:textId="77777777" w:rsidR="000118B3" w:rsidRPr="00A230CB" w:rsidRDefault="000118B3" w:rsidP="000118B3">
      <w:pPr>
        <w:jc w:val="both"/>
        <w:rPr>
          <w:lang w:val="en-US"/>
        </w:rPr>
      </w:pPr>
    </w:p>
    <w:p w14:paraId="4B6AB603" w14:textId="10110887" w:rsidR="000118B3" w:rsidRPr="00A230CB" w:rsidRDefault="000118B3" w:rsidP="000118B3">
      <w:pPr>
        <w:jc w:val="right"/>
        <w:rPr>
          <w:lang w:val="en-US"/>
        </w:rPr>
      </w:pPr>
      <w:r w:rsidRPr="00A230CB">
        <w:rPr>
          <w:color w:val="FF0000"/>
          <w:lang w:val="en-US"/>
        </w:rPr>
        <w:t xml:space="preserve"> (city), (day) month)</w:t>
      </w:r>
      <w:r w:rsidRPr="00A230CB">
        <w:rPr>
          <w:lang w:val="en-US"/>
        </w:rPr>
        <w:t>, 202</w:t>
      </w:r>
      <w:r w:rsidR="00A208C3">
        <w:rPr>
          <w:lang w:val="en-US"/>
        </w:rPr>
        <w:t>1</w:t>
      </w:r>
    </w:p>
    <w:p w14:paraId="57D5744B" w14:textId="77777777" w:rsidR="000118B3" w:rsidRPr="00A230CB" w:rsidRDefault="000118B3" w:rsidP="000118B3">
      <w:pPr>
        <w:spacing w:after="0"/>
        <w:jc w:val="center"/>
        <w:rPr>
          <w:lang w:val="en-US"/>
        </w:rPr>
      </w:pPr>
      <w:r w:rsidRPr="00A230CB">
        <w:rPr>
          <w:lang w:val="en-US"/>
        </w:rPr>
        <w:t>___________________________________________________________</w:t>
      </w:r>
    </w:p>
    <w:p w14:paraId="32DB4DF8" w14:textId="77777777" w:rsidR="000118B3" w:rsidRPr="00A230CB" w:rsidRDefault="000118B3" w:rsidP="000118B3">
      <w:pPr>
        <w:spacing w:after="0"/>
        <w:jc w:val="center"/>
        <w:rPr>
          <w:b/>
          <w:color w:val="FF0000"/>
          <w:lang w:val="en-US"/>
        </w:rPr>
      </w:pPr>
      <w:r w:rsidRPr="00A230CB">
        <w:rPr>
          <w:b/>
          <w:color w:val="FF0000"/>
          <w:lang w:val="en-US"/>
        </w:rPr>
        <w:t>Name of the Institution Representative (signature above and stamp)</w:t>
      </w:r>
    </w:p>
    <w:p w14:paraId="224AEC13" w14:textId="77777777" w:rsidR="000118B3" w:rsidRPr="008E7428" w:rsidRDefault="000118B3" w:rsidP="000118B3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2F4F6B99" w14:textId="77777777" w:rsidR="00350FD6" w:rsidRPr="000118B3" w:rsidRDefault="000118B3" w:rsidP="000118B3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Contact</w:t>
      </w:r>
      <w:proofErr w:type="spellEnd"/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5A6C" w14:textId="77777777" w:rsidR="00A349BE" w:rsidRDefault="00A349BE">
      <w:pPr>
        <w:spacing w:after="0" w:line="240" w:lineRule="auto"/>
      </w:pPr>
      <w:r>
        <w:separator/>
      </w:r>
    </w:p>
  </w:endnote>
  <w:endnote w:type="continuationSeparator" w:id="0">
    <w:p w14:paraId="04AC66E2" w14:textId="77777777" w:rsidR="00A349BE" w:rsidRDefault="00A349BE">
      <w:pPr>
        <w:spacing w:after="0" w:line="240" w:lineRule="auto"/>
      </w:pPr>
      <w:r>
        <w:continuationSeparator/>
      </w:r>
    </w:p>
  </w:endnote>
  <w:endnote w:type="continuationNotice" w:id="1">
    <w:p w14:paraId="70914A32" w14:textId="77777777" w:rsidR="00A349BE" w:rsidRDefault="00A34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F3509B" w14:paraId="04239897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F07B" w14:textId="77777777" w:rsidR="00A349BE" w:rsidRDefault="00A349BE">
      <w:pPr>
        <w:spacing w:after="0" w:line="240" w:lineRule="auto"/>
      </w:pPr>
      <w:r>
        <w:separator/>
      </w:r>
    </w:p>
  </w:footnote>
  <w:footnote w:type="continuationSeparator" w:id="0">
    <w:p w14:paraId="5B30EA10" w14:textId="77777777" w:rsidR="00A349BE" w:rsidRDefault="00A349BE">
      <w:pPr>
        <w:spacing w:after="0" w:line="240" w:lineRule="auto"/>
      </w:pPr>
      <w:r>
        <w:continuationSeparator/>
      </w:r>
    </w:p>
  </w:footnote>
  <w:footnote w:type="continuationNotice" w:id="1">
    <w:p w14:paraId="00E861B0" w14:textId="77777777" w:rsidR="00A349BE" w:rsidRDefault="00A34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F3509B" w14:paraId="408C28EA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B248E8"/>
    <w:multiLevelType w:val="hybridMultilevel"/>
    <w:tmpl w:val="3DAC525E"/>
    <w:lvl w:ilvl="0" w:tplc="5A2A8B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3EE7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F1180"/>
    <w:multiLevelType w:val="multilevel"/>
    <w:tmpl w:val="FEBC3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AB5"/>
    <w:multiLevelType w:val="hybridMultilevel"/>
    <w:tmpl w:val="9A3C99CE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1B8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714DD"/>
    <w:multiLevelType w:val="hybridMultilevel"/>
    <w:tmpl w:val="4906FCA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CD8"/>
    <w:multiLevelType w:val="hybridMultilevel"/>
    <w:tmpl w:val="71F2DB44"/>
    <w:lvl w:ilvl="0" w:tplc="76E839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4A2C20"/>
    <w:multiLevelType w:val="multilevel"/>
    <w:tmpl w:val="FCBAF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F635A"/>
    <w:multiLevelType w:val="multilevel"/>
    <w:tmpl w:val="26FCE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03F3D"/>
    <w:multiLevelType w:val="multilevel"/>
    <w:tmpl w:val="716A89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65435"/>
    <w:multiLevelType w:val="multilevel"/>
    <w:tmpl w:val="71AE9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17B"/>
    <w:multiLevelType w:val="hybridMultilevel"/>
    <w:tmpl w:val="EC505676"/>
    <w:lvl w:ilvl="0" w:tplc="1786D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B1A94"/>
    <w:multiLevelType w:val="multilevel"/>
    <w:tmpl w:val="E6A88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D86AE3"/>
    <w:multiLevelType w:val="multilevel"/>
    <w:tmpl w:val="AE800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87841"/>
    <w:multiLevelType w:val="multilevel"/>
    <w:tmpl w:val="6D9C6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C355CEF"/>
    <w:multiLevelType w:val="hybridMultilevel"/>
    <w:tmpl w:val="7F0EB048"/>
    <w:lvl w:ilvl="0" w:tplc="9A5A0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F79F8"/>
    <w:multiLevelType w:val="hybridMultilevel"/>
    <w:tmpl w:val="FEF24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81585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0" w15:restartNumberingAfterBreak="0">
    <w:nsid w:val="5AC922AF"/>
    <w:multiLevelType w:val="hybridMultilevel"/>
    <w:tmpl w:val="8446184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C497B"/>
    <w:multiLevelType w:val="hybridMultilevel"/>
    <w:tmpl w:val="8BE67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E11751"/>
    <w:multiLevelType w:val="hybridMultilevel"/>
    <w:tmpl w:val="85F2F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53829"/>
    <w:multiLevelType w:val="hybridMultilevel"/>
    <w:tmpl w:val="732E41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C1842"/>
    <w:multiLevelType w:val="hybridMultilevel"/>
    <w:tmpl w:val="898682C8"/>
    <w:lvl w:ilvl="0" w:tplc="728AA48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7" w15:restartNumberingAfterBreak="0">
    <w:nsid w:val="6B1C598F"/>
    <w:multiLevelType w:val="multilevel"/>
    <w:tmpl w:val="3A5C54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455741"/>
    <w:multiLevelType w:val="hybridMultilevel"/>
    <w:tmpl w:val="61265576"/>
    <w:lvl w:ilvl="0" w:tplc="486E0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24C96"/>
    <w:multiLevelType w:val="multilevel"/>
    <w:tmpl w:val="A036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E76A0"/>
    <w:multiLevelType w:val="hybridMultilevel"/>
    <w:tmpl w:val="73DA0C6C"/>
    <w:lvl w:ilvl="0" w:tplc="59A8E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204664"/>
    <w:multiLevelType w:val="hybridMultilevel"/>
    <w:tmpl w:val="6428C6E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6CCC"/>
    <w:multiLevelType w:val="hybridMultilevel"/>
    <w:tmpl w:val="C7465C4A"/>
    <w:lvl w:ilvl="0" w:tplc="89D89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9"/>
  </w:num>
  <w:num w:numId="8">
    <w:abstractNumId w:val="33"/>
  </w:num>
  <w:num w:numId="9">
    <w:abstractNumId w:val="21"/>
  </w:num>
  <w:num w:numId="10">
    <w:abstractNumId w:val="40"/>
  </w:num>
  <w:num w:numId="11">
    <w:abstractNumId w:val="29"/>
  </w:num>
  <w:num w:numId="12">
    <w:abstractNumId w:val="26"/>
  </w:num>
  <w:num w:numId="13">
    <w:abstractNumId w:val="34"/>
  </w:num>
  <w:num w:numId="14">
    <w:abstractNumId w:val="42"/>
  </w:num>
  <w:num w:numId="15">
    <w:abstractNumId w:val="7"/>
  </w:num>
  <w:num w:numId="16">
    <w:abstractNumId w:val="38"/>
  </w:num>
  <w:num w:numId="17">
    <w:abstractNumId w:val="31"/>
  </w:num>
  <w:num w:numId="18">
    <w:abstractNumId w:val="22"/>
  </w:num>
  <w:num w:numId="19">
    <w:abstractNumId w:val="30"/>
  </w:num>
  <w:num w:numId="20">
    <w:abstractNumId w:val="23"/>
  </w:num>
  <w:num w:numId="21">
    <w:abstractNumId w:val="36"/>
  </w:num>
  <w:num w:numId="22">
    <w:abstractNumId w:val="25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19"/>
  </w:num>
  <w:num w:numId="28">
    <w:abstractNumId w:val="43"/>
  </w:num>
  <w:num w:numId="29">
    <w:abstractNumId w:val="15"/>
  </w:num>
  <w:num w:numId="30">
    <w:abstractNumId w:val="28"/>
  </w:num>
  <w:num w:numId="31">
    <w:abstractNumId w:val="2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37"/>
  </w:num>
  <w:num w:numId="37">
    <w:abstractNumId w:val="6"/>
  </w:num>
  <w:num w:numId="38">
    <w:abstractNumId w:val="14"/>
  </w:num>
  <w:num w:numId="39">
    <w:abstractNumId w:val="5"/>
  </w:num>
  <w:num w:numId="40">
    <w:abstractNumId w:val="13"/>
  </w:num>
  <w:num w:numId="41">
    <w:abstractNumId w:val="32"/>
  </w:num>
  <w:num w:numId="42">
    <w:abstractNumId w:val="27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3C3A"/>
    <w:rsid w:val="00004DF0"/>
    <w:rsid w:val="000057B9"/>
    <w:rsid w:val="00010288"/>
    <w:rsid w:val="00011152"/>
    <w:rsid w:val="000118B3"/>
    <w:rsid w:val="00012CB9"/>
    <w:rsid w:val="0001346B"/>
    <w:rsid w:val="00014C40"/>
    <w:rsid w:val="00016A65"/>
    <w:rsid w:val="00020B00"/>
    <w:rsid w:val="00022C3D"/>
    <w:rsid w:val="000276D9"/>
    <w:rsid w:val="00040889"/>
    <w:rsid w:val="000504C3"/>
    <w:rsid w:val="00053E67"/>
    <w:rsid w:val="00054BBD"/>
    <w:rsid w:val="00064A09"/>
    <w:rsid w:val="00070E7F"/>
    <w:rsid w:val="00083274"/>
    <w:rsid w:val="000A1992"/>
    <w:rsid w:val="000A3137"/>
    <w:rsid w:val="000A50AF"/>
    <w:rsid w:val="000A5575"/>
    <w:rsid w:val="000A780E"/>
    <w:rsid w:val="000B6625"/>
    <w:rsid w:val="000D4749"/>
    <w:rsid w:val="000D68E9"/>
    <w:rsid w:val="000D6B04"/>
    <w:rsid w:val="000D7B1A"/>
    <w:rsid w:val="000E625F"/>
    <w:rsid w:val="000F19FA"/>
    <w:rsid w:val="000F780C"/>
    <w:rsid w:val="00106A97"/>
    <w:rsid w:val="001113A0"/>
    <w:rsid w:val="00112B3F"/>
    <w:rsid w:val="00112C6B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A59"/>
    <w:rsid w:val="00153419"/>
    <w:rsid w:val="0015397A"/>
    <w:rsid w:val="00155B83"/>
    <w:rsid w:val="00156E6D"/>
    <w:rsid w:val="00162AE7"/>
    <w:rsid w:val="00167060"/>
    <w:rsid w:val="00172797"/>
    <w:rsid w:val="001770AC"/>
    <w:rsid w:val="001771E8"/>
    <w:rsid w:val="00180459"/>
    <w:rsid w:val="001822E7"/>
    <w:rsid w:val="00183072"/>
    <w:rsid w:val="00184675"/>
    <w:rsid w:val="00185229"/>
    <w:rsid w:val="00194F1F"/>
    <w:rsid w:val="0019611B"/>
    <w:rsid w:val="00196BF3"/>
    <w:rsid w:val="001A2ABE"/>
    <w:rsid w:val="001A5117"/>
    <w:rsid w:val="001B4B6F"/>
    <w:rsid w:val="001B5E53"/>
    <w:rsid w:val="001C1A3B"/>
    <w:rsid w:val="001C46EC"/>
    <w:rsid w:val="001C6C6F"/>
    <w:rsid w:val="001D49C4"/>
    <w:rsid w:val="001D6DBA"/>
    <w:rsid w:val="001E1771"/>
    <w:rsid w:val="001F65F2"/>
    <w:rsid w:val="001F6D5C"/>
    <w:rsid w:val="00202753"/>
    <w:rsid w:val="002049ED"/>
    <w:rsid w:val="00210425"/>
    <w:rsid w:val="0022063A"/>
    <w:rsid w:val="00222CB4"/>
    <w:rsid w:val="00223E56"/>
    <w:rsid w:val="00225DAB"/>
    <w:rsid w:val="002335DB"/>
    <w:rsid w:val="002370E8"/>
    <w:rsid w:val="0024036F"/>
    <w:rsid w:val="00242607"/>
    <w:rsid w:val="00244CFC"/>
    <w:rsid w:val="002475F6"/>
    <w:rsid w:val="002571CA"/>
    <w:rsid w:val="00260D6E"/>
    <w:rsid w:val="002613EF"/>
    <w:rsid w:val="00265563"/>
    <w:rsid w:val="0027004D"/>
    <w:rsid w:val="002920EC"/>
    <w:rsid w:val="00295D3D"/>
    <w:rsid w:val="002B0DFB"/>
    <w:rsid w:val="002B0E01"/>
    <w:rsid w:val="002B1634"/>
    <w:rsid w:val="002B1C7C"/>
    <w:rsid w:val="002B2E5A"/>
    <w:rsid w:val="002D5288"/>
    <w:rsid w:val="002D64EC"/>
    <w:rsid w:val="002E3A86"/>
    <w:rsid w:val="002E4361"/>
    <w:rsid w:val="002E4EE0"/>
    <w:rsid w:val="002E53A8"/>
    <w:rsid w:val="002E57E8"/>
    <w:rsid w:val="002E6DAF"/>
    <w:rsid w:val="002E7646"/>
    <w:rsid w:val="002F5D03"/>
    <w:rsid w:val="00306A11"/>
    <w:rsid w:val="00310E53"/>
    <w:rsid w:val="0031609A"/>
    <w:rsid w:val="003221D3"/>
    <w:rsid w:val="00323CDE"/>
    <w:rsid w:val="00331EE9"/>
    <w:rsid w:val="00332EA4"/>
    <w:rsid w:val="003406A2"/>
    <w:rsid w:val="0034231F"/>
    <w:rsid w:val="00347711"/>
    <w:rsid w:val="00350D20"/>
    <w:rsid w:val="00350FD6"/>
    <w:rsid w:val="003522C7"/>
    <w:rsid w:val="00353994"/>
    <w:rsid w:val="00355AD6"/>
    <w:rsid w:val="003604B3"/>
    <w:rsid w:val="003624BD"/>
    <w:rsid w:val="003650CB"/>
    <w:rsid w:val="00366C6D"/>
    <w:rsid w:val="003710A3"/>
    <w:rsid w:val="00373C51"/>
    <w:rsid w:val="00384F5A"/>
    <w:rsid w:val="00391C59"/>
    <w:rsid w:val="00394BBE"/>
    <w:rsid w:val="00395115"/>
    <w:rsid w:val="003969B2"/>
    <w:rsid w:val="003B309D"/>
    <w:rsid w:val="003B46A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535C"/>
    <w:rsid w:val="003E539D"/>
    <w:rsid w:val="003E709A"/>
    <w:rsid w:val="003F108A"/>
    <w:rsid w:val="003F372F"/>
    <w:rsid w:val="003F58AC"/>
    <w:rsid w:val="00400BD0"/>
    <w:rsid w:val="004046FA"/>
    <w:rsid w:val="00405CA3"/>
    <w:rsid w:val="0041078B"/>
    <w:rsid w:val="00410CB5"/>
    <w:rsid w:val="004177A8"/>
    <w:rsid w:val="00421246"/>
    <w:rsid w:val="004233C0"/>
    <w:rsid w:val="0044540C"/>
    <w:rsid w:val="00454B14"/>
    <w:rsid w:val="00455CF2"/>
    <w:rsid w:val="00457960"/>
    <w:rsid w:val="00457ED4"/>
    <w:rsid w:val="004657ED"/>
    <w:rsid w:val="00467A7C"/>
    <w:rsid w:val="0047264D"/>
    <w:rsid w:val="0047642F"/>
    <w:rsid w:val="004766E8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435D"/>
    <w:rsid w:val="004C5044"/>
    <w:rsid w:val="004C592E"/>
    <w:rsid w:val="004C7317"/>
    <w:rsid w:val="004D12B8"/>
    <w:rsid w:val="004D2905"/>
    <w:rsid w:val="004D2998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312AD"/>
    <w:rsid w:val="00537EE2"/>
    <w:rsid w:val="00543B29"/>
    <w:rsid w:val="00550584"/>
    <w:rsid w:val="00550A88"/>
    <w:rsid w:val="005534AE"/>
    <w:rsid w:val="00554436"/>
    <w:rsid w:val="005615B2"/>
    <w:rsid w:val="0056496E"/>
    <w:rsid w:val="00564F37"/>
    <w:rsid w:val="00566682"/>
    <w:rsid w:val="0057221B"/>
    <w:rsid w:val="00573130"/>
    <w:rsid w:val="0057728B"/>
    <w:rsid w:val="005772B3"/>
    <w:rsid w:val="00582A3D"/>
    <w:rsid w:val="0058472C"/>
    <w:rsid w:val="00591FEB"/>
    <w:rsid w:val="0059628A"/>
    <w:rsid w:val="005A4601"/>
    <w:rsid w:val="005B07D9"/>
    <w:rsid w:val="005B1385"/>
    <w:rsid w:val="005B19F4"/>
    <w:rsid w:val="005C0E57"/>
    <w:rsid w:val="005C1AD6"/>
    <w:rsid w:val="005C2F73"/>
    <w:rsid w:val="005C36B8"/>
    <w:rsid w:val="005C3A68"/>
    <w:rsid w:val="005C54DF"/>
    <w:rsid w:val="005C576F"/>
    <w:rsid w:val="005D0F72"/>
    <w:rsid w:val="005D41C1"/>
    <w:rsid w:val="005E423F"/>
    <w:rsid w:val="005E7707"/>
    <w:rsid w:val="005F1685"/>
    <w:rsid w:val="005F6F4E"/>
    <w:rsid w:val="005F790A"/>
    <w:rsid w:val="006056FF"/>
    <w:rsid w:val="00606899"/>
    <w:rsid w:val="00611399"/>
    <w:rsid w:val="0061157F"/>
    <w:rsid w:val="00613E8B"/>
    <w:rsid w:val="00613EBE"/>
    <w:rsid w:val="006149C2"/>
    <w:rsid w:val="00615A47"/>
    <w:rsid w:val="00622C68"/>
    <w:rsid w:val="0062472D"/>
    <w:rsid w:val="00625928"/>
    <w:rsid w:val="00627DEC"/>
    <w:rsid w:val="00632DA4"/>
    <w:rsid w:val="00634673"/>
    <w:rsid w:val="0063652F"/>
    <w:rsid w:val="006506BB"/>
    <w:rsid w:val="00660CAB"/>
    <w:rsid w:val="006718DE"/>
    <w:rsid w:val="006863E4"/>
    <w:rsid w:val="006869F3"/>
    <w:rsid w:val="00687AF8"/>
    <w:rsid w:val="006A5F8E"/>
    <w:rsid w:val="006B604B"/>
    <w:rsid w:val="006B6F09"/>
    <w:rsid w:val="006C25F4"/>
    <w:rsid w:val="006C5B2C"/>
    <w:rsid w:val="006D35DF"/>
    <w:rsid w:val="006E050B"/>
    <w:rsid w:val="006E2291"/>
    <w:rsid w:val="006E2E34"/>
    <w:rsid w:val="006E6E69"/>
    <w:rsid w:val="006F4870"/>
    <w:rsid w:val="00700438"/>
    <w:rsid w:val="007036FD"/>
    <w:rsid w:val="0071366D"/>
    <w:rsid w:val="00724AD4"/>
    <w:rsid w:val="00725F8B"/>
    <w:rsid w:val="00730BB4"/>
    <w:rsid w:val="00737C7D"/>
    <w:rsid w:val="0074704F"/>
    <w:rsid w:val="00747106"/>
    <w:rsid w:val="00751A61"/>
    <w:rsid w:val="0075499F"/>
    <w:rsid w:val="00755556"/>
    <w:rsid w:val="007644E2"/>
    <w:rsid w:val="0076564E"/>
    <w:rsid w:val="007810BC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C4EE7"/>
    <w:rsid w:val="007D4800"/>
    <w:rsid w:val="007F0B9B"/>
    <w:rsid w:val="007F2429"/>
    <w:rsid w:val="007F3373"/>
    <w:rsid w:val="00803549"/>
    <w:rsid w:val="00806436"/>
    <w:rsid w:val="00806FDB"/>
    <w:rsid w:val="00817CC5"/>
    <w:rsid w:val="00825C6A"/>
    <w:rsid w:val="008400A1"/>
    <w:rsid w:val="00842D69"/>
    <w:rsid w:val="00846E76"/>
    <w:rsid w:val="0085356F"/>
    <w:rsid w:val="008547BD"/>
    <w:rsid w:val="0086378C"/>
    <w:rsid w:val="00872FCE"/>
    <w:rsid w:val="00874BC0"/>
    <w:rsid w:val="00877D0B"/>
    <w:rsid w:val="00880374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7E52"/>
    <w:rsid w:val="008E2135"/>
    <w:rsid w:val="008E7BEE"/>
    <w:rsid w:val="009049F2"/>
    <w:rsid w:val="00906D1E"/>
    <w:rsid w:val="009073F4"/>
    <w:rsid w:val="00911198"/>
    <w:rsid w:val="00911279"/>
    <w:rsid w:val="0091682C"/>
    <w:rsid w:val="0092030F"/>
    <w:rsid w:val="009250AD"/>
    <w:rsid w:val="00943178"/>
    <w:rsid w:val="00947CB1"/>
    <w:rsid w:val="00950D4F"/>
    <w:rsid w:val="00952E6E"/>
    <w:rsid w:val="00957715"/>
    <w:rsid w:val="00966622"/>
    <w:rsid w:val="00973E6B"/>
    <w:rsid w:val="009752EE"/>
    <w:rsid w:val="00975BB2"/>
    <w:rsid w:val="0097600C"/>
    <w:rsid w:val="009760CA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D5CEA"/>
    <w:rsid w:val="009E540E"/>
    <w:rsid w:val="009E6DA1"/>
    <w:rsid w:val="009F1485"/>
    <w:rsid w:val="009F2B80"/>
    <w:rsid w:val="00A00CF6"/>
    <w:rsid w:val="00A03EBB"/>
    <w:rsid w:val="00A208C3"/>
    <w:rsid w:val="00A230CB"/>
    <w:rsid w:val="00A2324B"/>
    <w:rsid w:val="00A25CC8"/>
    <w:rsid w:val="00A26D06"/>
    <w:rsid w:val="00A27E9D"/>
    <w:rsid w:val="00A32DBE"/>
    <w:rsid w:val="00A349BE"/>
    <w:rsid w:val="00A415CE"/>
    <w:rsid w:val="00A44BD0"/>
    <w:rsid w:val="00A457BE"/>
    <w:rsid w:val="00A51201"/>
    <w:rsid w:val="00A62AEA"/>
    <w:rsid w:val="00A8138A"/>
    <w:rsid w:val="00A85A1F"/>
    <w:rsid w:val="00A9304C"/>
    <w:rsid w:val="00AA6E6B"/>
    <w:rsid w:val="00AB1FAC"/>
    <w:rsid w:val="00AB2921"/>
    <w:rsid w:val="00AB3876"/>
    <w:rsid w:val="00AB4AC9"/>
    <w:rsid w:val="00AC0910"/>
    <w:rsid w:val="00AC5CFC"/>
    <w:rsid w:val="00AD430F"/>
    <w:rsid w:val="00AE10EA"/>
    <w:rsid w:val="00AE7E0B"/>
    <w:rsid w:val="00AF0F4D"/>
    <w:rsid w:val="00AF2F5E"/>
    <w:rsid w:val="00AF61BC"/>
    <w:rsid w:val="00AF6D40"/>
    <w:rsid w:val="00B061AF"/>
    <w:rsid w:val="00B07796"/>
    <w:rsid w:val="00B15821"/>
    <w:rsid w:val="00B2271E"/>
    <w:rsid w:val="00B41BA0"/>
    <w:rsid w:val="00B44107"/>
    <w:rsid w:val="00B543EA"/>
    <w:rsid w:val="00B603AC"/>
    <w:rsid w:val="00B6178A"/>
    <w:rsid w:val="00B62A7A"/>
    <w:rsid w:val="00B6399D"/>
    <w:rsid w:val="00B658FF"/>
    <w:rsid w:val="00B66C20"/>
    <w:rsid w:val="00B757BD"/>
    <w:rsid w:val="00B8055C"/>
    <w:rsid w:val="00B83851"/>
    <w:rsid w:val="00B91FCE"/>
    <w:rsid w:val="00B9219F"/>
    <w:rsid w:val="00B92D3A"/>
    <w:rsid w:val="00B976A7"/>
    <w:rsid w:val="00BA6AF6"/>
    <w:rsid w:val="00BB43FB"/>
    <w:rsid w:val="00BB7CC7"/>
    <w:rsid w:val="00BC2039"/>
    <w:rsid w:val="00BC2A29"/>
    <w:rsid w:val="00BC3449"/>
    <w:rsid w:val="00BC5CD3"/>
    <w:rsid w:val="00BD2913"/>
    <w:rsid w:val="00BD5A50"/>
    <w:rsid w:val="00BF7DAC"/>
    <w:rsid w:val="00C01535"/>
    <w:rsid w:val="00C03F9E"/>
    <w:rsid w:val="00C05C32"/>
    <w:rsid w:val="00C11827"/>
    <w:rsid w:val="00C22429"/>
    <w:rsid w:val="00C25C07"/>
    <w:rsid w:val="00C32593"/>
    <w:rsid w:val="00C4192F"/>
    <w:rsid w:val="00C41D02"/>
    <w:rsid w:val="00C45FC7"/>
    <w:rsid w:val="00C511CD"/>
    <w:rsid w:val="00C60823"/>
    <w:rsid w:val="00C66418"/>
    <w:rsid w:val="00C71B38"/>
    <w:rsid w:val="00C71C8E"/>
    <w:rsid w:val="00C737EB"/>
    <w:rsid w:val="00C73C01"/>
    <w:rsid w:val="00C91BF0"/>
    <w:rsid w:val="00CA1A5F"/>
    <w:rsid w:val="00CA38BD"/>
    <w:rsid w:val="00CA3E59"/>
    <w:rsid w:val="00CA4276"/>
    <w:rsid w:val="00CC2A27"/>
    <w:rsid w:val="00CC4DD0"/>
    <w:rsid w:val="00CD4602"/>
    <w:rsid w:val="00CD622E"/>
    <w:rsid w:val="00CE196C"/>
    <w:rsid w:val="00CE244B"/>
    <w:rsid w:val="00CE387C"/>
    <w:rsid w:val="00CE4225"/>
    <w:rsid w:val="00CE531A"/>
    <w:rsid w:val="00CE717A"/>
    <w:rsid w:val="00CF107F"/>
    <w:rsid w:val="00D00905"/>
    <w:rsid w:val="00D01EFE"/>
    <w:rsid w:val="00D06377"/>
    <w:rsid w:val="00D06777"/>
    <w:rsid w:val="00D07494"/>
    <w:rsid w:val="00D111E0"/>
    <w:rsid w:val="00D20F85"/>
    <w:rsid w:val="00D253FE"/>
    <w:rsid w:val="00D27540"/>
    <w:rsid w:val="00D3164D"/>
    <w:rsid w:val="00D36A4E"/>
    <w:rsid w:val="00D40F28"/>
    <w:rsid w:val="00D50215"/>
    <w:rsid w:val="00D52BD4"/>
    <w:rsid w:val="00D6223E"/>
    <w:rsid w:val="00D634EF"/>
    <w:rsid w:val="00D76CD8"/>
    <w:rsid w:val="00D83E2C"/>
    <w:rsid w:val="00D8623D"/>
    <w:rsid w:val="00D90B51"/>
    <w:rsid w:val="00D95CB1"/>
    <w:rsid w:val="00D95DD9"/>
    <w:rsid w:val="00DB5467"/>
    <w:rsid w:val="00DB6020"/>
    <w:rsid w:val="00DC0B8D"/>
    <w:rsid w:val="00DC6054"/>
    <w:rsid w:val="00DC6CDE"/>
    <w:rsid w:val="00DD0743"/>
    <w:rsid w:val="00DD3628"/>
    <w:rsid w:val="00DD50EB"/>
    <w:rsid w:val="00DD64A4"/>
    <w:rsid w:val="00DE574B"/>
    <w:rsid w:val="00DF7AAA"/>
    <w:rsid w:val="00E0196E"/>
    <w:rsid w:val="00E04234"/>
    <w:rsid w:val="00E04948"/>
    <w:rsid w:val="00E1407F"/>
    <w:rsid w:val="00E20D81"/>
    <w:rsid w:val="00E21952"/>
    <w:rsid w:val="00E25B1A"/>
    <w:rsid w:val="00E34373"/>
    <w:rsid w:val="00E348A8"/>
    <w:rsid w:val="00E37565"/>
    <w:rsid w:val="00E423BE"/>
    <w:rsid w:val="00E42856"/>
    <w:rsid w:val="00E51471"/>
    <w:rsid w:val="00E54536"/>
    <w:rsid w:val="00E54F22"/>
    <w:rsid w:val="00E56A84"/>
    <w:rsid w:val="00E64D8D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A4428"/>
    <w:rsid w:val="00EA4558"/>
    <w:rsid w:val="00EA6896"/>
    <w:rsid w:val="00EA7514"/>
    <w:rsid w:val="00EA7702"/>
    <w:rsid w:val="00EB235A"/>
    <w:rsid w:val="00EB2F7A"/>
    <w:rsid w:val="00EB47D8"/>
    <w:rsid w:val="00EC1EB6"/>
    <w:rsid w:val="00EC3894"/>
    <w:rsid w:val="00EC66A1"/>
    <w:rsid w:val="00ED6239"/>
    <w:rsid w:val="00EE67C5"/>
    <w:rsid w:val="00EF08F2"/>
    <w:rsid w:val="00EF52A8"/>
    <w:rsid w:val="00EF78C6"/>
    <w:rsid w:val="00F0076E"/>
    <w:rsid w:val="00F01659"/>
    <w:rsid w:val="00F0358C"/>
    <w:rsid w:val="00F03EB6"/>
    <w:rsid w:val="00F10F0A"/>
    <w:rsid w:val="00F1252E"/>
    <w:rsid w:val="00F237CD"/>
    <w:rsid w:val="00F2676B"/>
    <w:rsid w:val="00F30800"/>
    <w:rsid w:val="00F3203F"/>
    <w:rsid w:val="00F33383"/>
    <w:rsid w:val="00F45541"/>
    <w:rsid w:val="00F45C1A"/>
    <w:rsid w:val="00F46270"/>
    <w:rsid w:val="00F51705"/>
    <w:rsid w:val="00F5535A"/>
    <w:rsid w:val="00F5692A"/>
    <w:rsid w:val="00F66395"/>
    <w:rsid w:val="00F83038"/>
    <w:rsid w:val="00F954DC"/>
    <w:rsid w:val="00FA0BBF"/>
    <w:rsid w:val="00FA6158"/>
    <w:rsid w:val="00FB0E95"/>
    <w:rsid w:val="00FB639F"/>
    <w:rsid w:val="00FC386C"/>
    <w:rsid w:val="00FC7342"/>
    <w:rsid w:val="00FD33CD"/>
    <w:rsid w:val="00FD3819"/>
    <w:rsid w:val="00FD3EDA"/>
    <w:rsid w:val="00FE2F82"/>
    <w:rsid w:val="00FE3C95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B185E4"/>
  <w15:chartTrackingRefBased/>
  <w15:docId w15:val="{697ADF87-C975-4E06-9A97-D57FE6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54F-7554-4C79-BADD-F4E014C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http://www1.capes.gov.br/images/stories/download/editais/02022018-Edital-41-2017-Print-alteracao-anexo-1.pdf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7798889</vt:i4>
      </vt:variant>
      <vt:variant>
        <vt:i4>27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148</cp:revision>
  <cp:lastPrinted>1995-11-22T01:41:00Z</cp:lastPrinted>
  <dcterms:created xsi:type="dcterms:W3CDTF">2021-02-27T23:06:00Z</dcterms:created>
  <dcterms:modified xsi:type="dcterms:W3CDTF">2021-06-15T01:11:00Z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