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56A8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432413D5" w14:textId="77777777" w:rsidR="002B0DFB" w:rsidRDefault="002B0DFB" w:rsidP="000118B3">
      <w:pPr>
        <w:tabs>
          <w:tab w:val="left" w:pos="567"/>
          <w:tab w:val="left" w:pos="851"/>
        </w:tabs>
        <w:spacing w:after="0"/>
        <w:ind w:left="1474" w:hanging="1474"/>
        <w:jc w:val="center"/>
      </w:pPr>
      <w:bookmarkStart w:id="0" w:name="_Hlk29908334"/>
      <w:bookmarkStart w:id="1" w:name="_Hlk31100207"/>
    </w:p>
    <w:p w14:paraId="23898DB2" w14:textId="77777777" w:rsidR="002B0DFB" w:rsidRDefault="002B0DFB" w:rsidP="000118B3">
      <w:pPr>
        <w:tabs>
          <w:tab w:val="left" w:pos="567"/>
          <w:tab w:val="left" w:pos="851"/>
        </w:tabs>
        <w:spacing w:after="0"/>
        <w:ind w:left="1474" w:hanging="1474"/>
        <w:jc w:val="center"/>
      </w:pPr>
    </w:p>
    <w:p w14:paraId="6CDBC5EA" w14:textId="5A199C2F" w:rsidR="000118B3" w:rsidRDefault="000118B3" w:rsidP="000118B3">
      <w:pPr>
        <w:tabs>
          <w:tab w:val="left" w:pos="567"/>
          <w:tab w:val="left" w:pos="851"/>
        </w:tabs>
        <w:spacing w:after="0"/>
        <w:ind w:left="1474" w:hanging="1474"/>
        <w:jc w:val="center"/>
        <w:rPr>
          <w:b/>
        </w:rPr>
      </w:pPr>
      <w:r w:rsidRPr="001770AC">
        <w:rPr>
          <w:b/>
        </w:rPr>
        <w:t>ANEXO</w:t>
      </w:r>
      <w:r w:rsidR="00550584">
        <w:rPr>
          <w:b/>
        </w:rPr>
        <w:t xml:space="preserve"> III</w:t>
      </w:r>
    </w:p>
    <w:p w14:paraId="46449C84" w14:textId="77777777" w:rsidR="00040889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1354D31" w14:textId="68143675" w:rsidR="000118B3" w:rsidRPr="001770AC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DO PROGRAMA DE </w:t>
      </w:r>
      <w:r w:rsidR="003650CB" w:rsidRPr="001770AC">
        <w:rPr>
          <w:b/>
        </w:rPr>
        <w:t>PÓS</w:t>
      </w:r>
      <w:r w:rsidR="003650CB">
        <w:rPr>
          <w:b/>
        </w:rPr>
        <w:t>GRADUAÇÃO</w:t>
      </w:r>
    </w:p>
    <w:p w14:paraId="04DF3775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bookmarkStart w:id="2" w:name="_Hlk31100229"/>
      <w:r w:rsidRPr="000118B3">
        <w:rPr>
          <w:b/>
          <w:color w:val="FF0000"/>
        </w:rPr>
        <w:t>(retire os parênteses e preencha as informações)</w:t>
      </w:r>
    </w:p>
    <w:p w14:paraId="025F3124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18ECD6F2" w14:textId="77777777" w:rsidR="000118B3" w:rsidRDefault="000118B3" w:rsidP="000118B3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50FEC37A" w14:textId="77777777" w:rsidR="000118B3" w:rsidRPr="00012CB9" w:rsidRDefault="000118B3" w:rsidP="000118B3">
      <w:pPr>
        <w:tabs>
          <w:tab w:val="left" w:pos="567"/>
          <w:tab w:val="left" w:pos="851"/>
        </w:tabs>
        <w:jc w:val="both"/>
      </w:pPr>
    </w:p>
    <w:p w14:paraId="589E0DB0" w14:textId="42A2BA15" w:rsidR="000118B3" w:rsidRPr="00012CB9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>desta carta declarar apoio e anuência institucional ao projeto “</w:t>
      </w:r>
      <w:r w:rsidRPr="0011777E">
        <w:rPr>
          <w:color w:val="FF0000"/>
        </w:rPr>
        <w:t>(título do projeto)</w:t>
      </w:r>
      <w:r w:rsidRPr="0011777E">
        <w:t>”</w:t>
      </w:r>
      <w:r w:rsidR="00040889" w:rsidRPr="0011777E">
        <w:t xml:space="preserve"> </w:t>
      </w:r>
      <w:r w:rsidRPr="0011777E">
        <w:t>submetido à Chamada nº</w:t>
      </w:r>
      <w:r w:rsidR="00522DCD" w:rsidRPr="0011777E">
        <w:t xml:space="preserve"> </w:t>
      </w:r>
      <w:r w:rsidRPr="0011777E">
        <w:rPr>
          <w:color w:val="FF0000"/>
        </w:rPr>
        <w:t>0</w:t>
      </w:r>
      <w:r w:rsidR="005F1685">
        <w:rPr>
          <w:color w:val="FF0000"/>
        </w:rPr>
        <w:t>4</w:t>
      </w:r>
      <w:r w:rsidRPr="0011777E">
        <w:rPr>
          <w:color w:val="FF0000"/>
        </w:rPr>
        <w:t>/202</w:t>
      </w:r>
      <w:r w:rsidR="001F65F2" w:rsidRPr="0011777E">
        <w:rPr>
          <w:color w:val="FF0000"/>
        </w:rPr>
        <w:t>1</w:t>
      </w:r>
      <w:r w:rsidRPr="0011777E">
        <w:t xml:space="preserve"> - Professor</w:t>
      </w:r>
      <w:r w:rsidRPr="00012CB9">
        <w:t xml:space="preserve"> Visitante do Exterior </w:t>
      </w:r>
      <w:r w:rsidR="00040889" w:rsidRPr="00012CB9">
        <w:t xml:space="preserve">– Modalidade </w:t>
      </w:r>
      <w:r w:rsidRPr="00012CB9">
        <w:rPr>
          <w:color w:val="FF0000"/>
        </w:rPr>
        <w:t>(Júnior ou Sênior)</w:t>
      </w:r>
      <w:r w:rsidRPr="00012CB9">
        <w:t xml:space="preserve"> </w:t>
      </w:r>
      <w:r w:rsidRPr="00012CB9">
        <w:rPr>
          <w:color w:val="FF0000"/>
        </w:rPr>
        <w:t xml:space="preserve">pelo(a) </w:t>
      </w:r>
      <w:proofErr w:type="spellStart"/>
      <w:r w:rsidRPr="00012CB9">
        <w:rPr>
          <w:color w:val="FF0000"/>
        </w:rPr>
        <w:t>prof</w:t>
      </w:r>
      <w:proofErr w:type="spellEnd"/>
      <w:r w:rsidRPr="00012CB9">
        <w:rPr>
          <w:color w:val="FF0000"/>
        </w:rPr>
        <w:t>(a). (nome do pesquisador)</w:t>
      </w:r>
      <w:r w:rsidRPr="00012CB9">
        <w:rPr>
          <w:color w:val="auto"/>
        </w:rPr>
        <w:t xml:space="preserve">, lotado(a) no </w:t>
      </w:r>
      <w:r w:rsidRPr="00012CB9">
        <w:rPr>
          <w:color w:val="FF0000"/>
        </w:rPr>
        <w:t>(</w:t>
      </w:r>
      <w:proofErr w:type="spellStart"/>
      <w:r w:rsidRPr="00012CB9">
        <w:rPr>
          <w:color w:val="FF0000"/>
        </w:rPr>
        <w:t>depto</w:t>
      </w:r>
      <w:proofErr w:type="spellEnd"/>
      <w:r w:rsidRPr="00012CB9">
        <w:rPr>
          <w:color w:val="FF0000"/>
        </w:rPr>
        <w:t xml:space="preserve"> ou laboratório)</w:t>
      </w:r>
      <w:r w:rsidRPr="00012CB9">
        <w:t xml:space="preserve">. </w:t>
      </w:r>
    </w:p>
    <w:p w14:paraId="42800822" w14:textId="77777777" w:rsidR="000118B3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de </w:t>
      </w:r>
      <w:proofErr w:type="gramStart"/>
      <w:r w:rsidRPr="00012CB9">
        <w:t xml:space="preserve">pesquisa </w:t>
      </w:r>
      <w:r w:rsidR="005A4601" w:rsidRPr="00012CB9">
        <w:t xml:space="preserve"> a</w:t>
      </w:r>
      <w:proofErr w:type="gramEnd"/>
      <w:r w:rsidR="005A4601" w:rsidRPr="00012CB9">
        <w:t xml:space="preserve"> ser</w:t>
      </w:r>
      <w:r w:rsidRPr="00012CB9">
        <w:t xml:space="preserve"> realizado no(a) </w:t>
      </w:r>
      <w:r w:rsidRPr="00012CB9">
        <w:rPr>
          <w:color w:val="FF0000"/>
        </w:rPr>
        <w:t>(departamento, laboratório ou faculdade)</w:t>
      </w:r>
      <w:r w:rsidRPr="00012CB9">
        <w:rPr>
          <w:color w:val="auto"/>
        </w:rPr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rPr>
          <w:color w:val="auto"/>
        </w:rPr>
        <w:t xml:space="preserve">, sob supervisão </w:t>
      </w:r>
      <w:r w:rsidRPr="00012CB9">
        <w:rPr>
          <w:color w:val="FF0000"/>
        </w:rPr>
        <w:t xml:space="preserve">do(a) prof. (nome do supervisor estrangeiro), </w:t>
      </w:r>
      <w:r w:rsidRPr="00012CB9">
        <w:rPr>
          <w:color w:val="auto"/>
        </w:rPr>
        <w:t>apresenta potencial</w:t>
      </w:r>
      <w:r>
        <w:rPr>
          <w:color w:val="auto"/>
        </w:rPr>
        <w:t xml:space="preserve"> </w:t>
      </w:r>
      <w:r w:rsidRPr="00564F37">
        <w:rPr>
          <w:color w:val="auto"/>
        </w:rPr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44C4C91B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4C63F8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3252BB47" w14:textId="77777777" w:rsidR="000118B3" w:rsidRDefault="000118B3" w:rsidP="00040889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2AE75854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08345793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5B1059B3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1D4E03D1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54F52F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5D3DAB56" w14:textId="72F53BCF" w:rsidR="000118B3" w:rsidRPr="00632DA4" w:rsidRDefault="000118B3" w:rsidP="000118B3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 w:rsidR="00E56A84">
        <w:rPr>
          <w:color w:val="FF0000"/>
        </w:rPr>
        <w:t xml:space="preserve"> e</w:t>
      </w:r>
      <w:r>
        <w:rPr>
          <w:color w:val="FF0000"/>
        </w:rPr>
        <w:t xml:space="preserve">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0"/>
    <w:p w14:paraId="21E2DA36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bookmarkEnd w:id="1"/>
    <w:bookmarkEnd w:id="2"/>
    <w:p w14:paraId="16DA0689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45398318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sectPr w:rsid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1366" w14:textId="77777777" w:rsidR="009073F4" w:rsidRDefault="009073F4">
      <w:pPr>
        <w:spacing w:after="0" w:line="240" w:lineRule="auto"/>
      </w:pPr>
      <w:r>
        <w:separator/>
      </w:r>
    </w:p>
  </w:endnote>
  <w:endnote w:type="continuationSeparator" w:id="0">
    <w:p w14:paraId="7B17F5E2" w14:textId="77777777" w:rsidR="009073F4" w:rsidRDefault="009073F4">
      <w:pPr>
        <w:spacing w:after="0" w:line="240" w:lineRule="auto"/>
      </w:pPr>
      <w:r>
        <w:continuationSeparator/>
      </w:r>
    </w:p>
  </w:endnote>
  <w:endnote w:type="continuationNotice" w:id="1">
    <w:p w14:paraId="1116ECCD" w14:textId="77777777" w:rsidR="009073F4" w:rsidRDefault="00907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AD1B88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F3509B" w14:paraId="04239897" w14:textId="77777777" w:rsidTr="00AD1B88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39DA" w14:textId="77777777" w:rsidR="009073F4" w:rsidRDefault="009073F4">
      <w:pPr>
        <w:spacing w:after="0" w:line="240" w:lineRule="auto"/>
      </w:pPr>
      <w:r>
        <w:separator/>
      </w:r>
    </w:p>
  </w:footnote>
  <w:footnote w:type="continuationSeparator" w:id="0">
    <w:p w14:paraId="728771B4" w14:textId="77777777" w:rsidR="009073F4" w:rsidRDefault="009073F4">
      <w:pPr>
        <w:spacing w:after="0" w:line="240" w:lineRule="auto"/>
      </w:pPr>
      <w:r>
        <w:continuationSeparator/>
      </w:r>
    </w:p>
  </w:footnote>
  <w:footnote w:type="continuationNotice" w:id="1">
    <w:p w14:paraId="20559320" w14:textId="77777777" w:rsidR="009073F4" w:rsidRDefault="00907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AD1B8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F3509B" w14:paraId="408C28EA" w14:textId="77777777" w:rsidTr="00AD1B8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B248E8"/>
    <w:multiLevelType w:val="hybridMultilevel"/>
    <w:tmpl w:val="3DAC525E"/>
    <w:lvl w:ilvl="0" w:tplc="5A2A8B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3EE7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AF1180"/>
    <w:multiLevelType w:val="multilevel"/>
    <w:tmpl w:val="FEBC3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AB5"/>
    <w:multiLevelType w:val="hybridMultilevel"/>
    <w:tmpl w:val="9A3C99CE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1B8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2714DD"/>
    <w:multiLevelType w:val="hybridMultilevel"/>
    <w:tmpl w:val="4906FCA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CD8"/>
    <w:multiLevelType w:val="hybridMultilevel"/>
    <w:tmpl w:val="71F2DB44"/>
    <w:lvl w:ilvl="0" w:tplc="76E839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4A2C20"/>
    <w:multiLevelType w:val="multilevel"/>
    <w:tmpl w:val="FCBAF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F635A"/>
    <w:multiLevelType w:val="multilevel"/>
    <w:tmpl w:val="26FCE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03F3D"/>
    <w:multiLevelType w:val="multilevel"/>
    <w:tmpl w:val="716A89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65435"/>
    <w:multiLevelType w:val="multilevel"/>
    <w:tmpl w:val="71AE9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17B"/>
    <w:multiLevelType w:val="hybridMultilevel"/>
    <w:tmpl w:val="EC505676"/>
    <w:lvl w:ilvl="0" w:tplc="1786D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3B1A94"/>
    <w:multiLevelType w:val="multilevel"/>
    <w:tmpl w:val="E6A88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D86AE3"/>
    <w:multiLevelType w:val="multilevel"/>
    <w:tmpl w:val="AE800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87841"/>
    <w:multiLevelType w:val="multilevel"/>
    <w:tmpl w:val="6D9C6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C355CEF"/>
    <w:multiLevelType w:val="hybridMultilevel"/>
    <w:tmpl w:val="7F0EB048"/>
    <w:lvl w:ilvl="0" w:tplc="9A5A08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F79F8"/>
    <w:multiLevelType w:val="hybridMultilevel"/>
    <w:tmpl w:val="FEF24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81585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0" w15:restartNumberingAfterBreak="0">
    <w:nsid w:val="5AC922AF"/>
    <w:multiLevelType w:val="hybridMultilevel"/>
    <w:tmpl w:val="84461842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AC497B"/>
    <w:multiLevelType w:val="hybridMultilevel"/>
    <w:tmpl w:val="8BE673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E11751"/>
    <w:multiLevelType w:val="hybridMultilevel"/>
    <w:tmpl w:val="85F2F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53829"/>
    <w:multiLevelType w:val="hybridMultilevel"/>
    <w:tmpl w:val="732E41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C1842"/>
    <w:multiLevelType w:val="hybridMultilevel"/>
    <w:tmpl w:val="898682C8"/>
    <w:lvl w:ilvl="0" w:tplc="728AA48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7" w15:restartNumberingAfterBreak="0">
    <w:nsid w:val="6B1C598F"/>
    <w:multiLevelType w:val="multilevel"/>
    <w:tmpl w:val="3A5C54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455741"/>
    <w:multiLevelType w:val="hybridMultilevel"/>
    <w:tmpl w:val="61265576"/>
    <w:lvl w:ilvl="0" w:tplc="486E0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824C96"/>
    <w:multiLevelType w:val="multilevel"/>
    <w:tmpl w:val="A036A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AE76A0"/>
    <w:multiLevelType w:val="hybridMultilevel"/>
    <w:tmpl w:val="73DA0C6C"/>
    <w:lvl w:ilvl="0" w:tplc="59A8E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204664"/>
    <w:multiLevelType w:val="hybridMultilevel"/>
    <w:tmpl w:val="6428C6E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6CCC"/>
    <w:multiLevelType w:val="hybridMultilevel"/>
    <w:tmpl w:val="C7465C4A"/>
    <w:lvl w:ilvl="0" w:tplc="89D89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9"/>
  </w:num>
  <w:num w:numId="8">
    <w:abstractNumId w:val="33"/>
  </w:num>
  <w:num w:numId="9">
    <w:abstractNumId w:val="21"/>
  </w:num>
  <w:num w:numId="10">
    <w:abstractNumId w:val="40"/>
  </w:num>
  <w:num w:numId="11">
    <w:abstractNumId w:val="29"/>
  </w:num>
  <w:num w:numId="12">
    <w:abstractNumId w:val="26"/>
  </w:num>
  <w:num w:numId="13">
    <w:abstractNumId w:val="34"/>
  </w:num>
  <w:num w:numId="14">
    <w:abstractNumId w:val="42"/>
  </w:num>
  <w:num w:numId="15">
    <w:abstractNumId w:val="7"/>
  </w:num>
  <w:num w:numId="16">
    <w:abstractNumId w:val="38"/>
  </w:num>
  <w:num w:numId="17">
    <w:abstractNumId w:val="31"/>
  </w:num>
  <w:num w:numId="18">
    <w:abstractNumId w:val="22"/>
  </w:num>
  <w:num w:numId="19">
    <w:abstractNumId w:val="30"/>
  </w:num>
  <w:num w:numId="20">
    <w:abstractNumId w:val="23"/>
  </w:num>
  <w:num w:numId="21">
    <w:abstractNumId w:val="36"/>
  </w:num>
  <w:num w:numId="22">
    <w:abstractNumId w:val="25"/>
  </w:num>
  <w:num w:numId="23">
    <w:abstractNumId w:val="9"/>
  </w:num>
  <w:num w:numId="24">
    <w:abstractNumId w:val="12"/>
  </w:num>
  <w:num w:numId="25">
    <w:abstractNumId w:val="8"/>
  </w:num>
  <w:num w:numId="26">
    <w:abstractNumId w:val="11"/>
  </w:num>
  <w:num w:numId="27">
    <w:abstractNumId w:val="19"/>
  </w:num>
  <w:num w:numId="28">
    <w:abstractNumId w:val="43"/>
  </w:num>
  <w:num w:numId="29">
    <w:abstractNumId w:val="15"/>
  </w:num>
  <w:num w:numId="30">
    <w:abstractNumId w:val="28"/>
  </w:num>
  <w:num w:numId="31">
    <w:abstractNumId w:val="24"/>
  </w:num>
  <w:num w:numId="32">
    <w:abstractNumId w:val="35"/>
  </w:num>
  <w:num w:numId="33">
    <w:abstractNumId w:val="20"/>
  </w:num>
  <w:num w:numId="34">
    <w:abstractNumId w:val="41"/>
  </w:num>
  <w:num w:numId="35">
    <w:abstractNumId w:val="16"/>
  </w:num>
  <w:num w:numId="36">
    <w:abstractNumId w:val="37"/>
  </w:num>
  <w:num w:numId="37">
    <w:abstractNumId w:val="6"/>
  </w:num>
  <w:num w:numId="38">
    <w:abstractNumId w:val="14"/>
  </w:num>
  <w:num w:numId="39">
    <w:abstractNumId w:val="5"/>
  </w:num>
  <w:num w:numId="40">
    <w:abstractNumId w:val="13"/>
  </w:num>
  <w:num w:numId="41">
    <w:abstractNumId w:val="32"/>
  </w:num>
  <w:num w:numId="42">
    <w:abstractNumId w:val="27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3C3A"/>
    <w:rsid w:val="00004DF0"/>
    <w:rsid w:val="000057B9"/>
    <w:rsid w:val="00010288"/>
    <w:rsid w:val="00011152"/>
    <w:rsid w:val="000118B3"/>
    <w:rsid w:val="00012CB9"/>
    <w:rsid w:val="0001346B"/>
    <w:rsid w:val="00014C40"/>
    <w:rsid w:val="00016A65"/>
    <w:rsid w:val="00020B00"/>
    <w:rsid w:val="00022C3D"/>
    <w:rsid w:val="000276D9"/>
    <w:rsid w:val="00040889"/>
    <w:rsid w:val="000504C3"/>
    <w:rsid w:val="00053E67"/>
    <w:rsid w:val="00054BBD"/>
    <w:rsid w:val="00064A09"/>
    <w:rsid w:val="00070E7F"/>
    <w:rsid w:val="00083274"/>
    <w:rsid w:val="000A1992"/>
    <w:rsid w:val="000A3137"/>
    <w:rsid w:val="000A50AF"/>
    <w:rsid w:val="000A5575"/>
    <w:rsid w:val="000A780E"/>
    <w:rsid w:val="000B6625"/>
    <w:rsid w:val="000D4749"/>
    <w:rsid w:val="000D68E9"/>
    <w:rsid w:val="000D6B04"/>
    <w:rsid w:val="000D7B1A"/>
    <w:rsid w:val="000E625F"/>
    <w:rsid w:val="000F19FA"/>
    <w:rsid w:val="000F780C"/>
    <w:rsid w:val="00106A97"/>
    <w:rsid w:val="001113A0"/>
    <w:rsid w:val="00112B3F"/>
    <w:rsid w:val="00112C6B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A59"/>
    <w:rsid w:val="00153419"/>
    <w:rsid w:val="0015397A"/>
    <w:rsid w:val="00155B83"/>
    <w:rsid w:val="00156E6D"/>
    <w:rsid w:val="00162AE7"/>
    <w:rsid w:val="00167060"/>
    <w:rsid w:val="00172797"/>
    <w:rsid w:val="001770AC"/>
    <w:rsid w:val="001771E8"/>
    <w:rsid w:val="00180459"/>
    <w:rsid w:val="001822E7"/>
    <w:rsid w:val="00183072"/>
    <w:rsid w:val="00184675"/>
    <w:rsid w:val="00185229"/>
    <w:rsid w:val="00194F1F"/>
    <w:rsid w:val="0019611B"/>
    <w:rsid w:val="00196BF3"/>
    <w:rsid w:val="001A2ABE"/>
    <w:rsid w:val="001A5117"/>
    <w:rsid w:val="001B4B6F"/>
    <w:rsid w:val="001B5E53"/>
    <w:rsid w:val="001C1A3B"/>
    <w:rsid w:val="001C46EC"/>
    <w:rsid w:val="001C6C6F"/>
    <w:rsid w:val="001D49C4"/>
    <w:rsid w:val="001D6DBA"/>
    <w:rsid w:val="001E1771"/>
    <w:rsid w:val="001F65F2"/>
    <w:rsid w:val="001F6D5C"/>
    <w:rsid w:val="00202753"/>
    <w:rsid w:val="002049ED"/>
    <w:rsid w:val="00210425"/>
    <w:rsid w:val="0022063A"/>
    <w:rsid w:val="00223E56"/>
    <w:rsid w:val="00225DAB"/>
    <w:rsid w:val="002335DB"/>
    <w:rsid w:val="002370E8"/>
    <w:rsid w:val="0024036F"/>
    <w:rsid w:val="00242607"/>
    <w:rsid w:val="00244CFC"/>
    <w:rsid w:val="002475F6"/>
    <w:rsid w:val="002571CA"/>
    <w:rsid w:val="00260D6E"/>
    <w:rsid w:val="002613EF"/>
    <w:rsid w:val="00265563"/>
    <w:rsid w:val="0027004D"/>
    <w:rsid w:val="002920EC"/>
    <w:rsid w:val="00295D3D"/>
    <w:rsid w:val="002B0DFB"/>
    <w:rsid w:val="002B0E01"/>
    <w:rsid w:val="002B1634"/>
    <w:rsid w:val="002B1C7C"/>
    <w:rsid w:val="002B2E5A"/>
    <w:rsid w:val="002D5288"/>
    <w:rsid w:val="002D64EC"/>
    <w:rsid w:val="002E3A86"/>
    <w:rsid w:val="002E4361"/>
    <w:rsid w:val="002E4EE0"/>
    <w:rsid w:val="002E53A8"/>
    <w:rsid w:val="002E57E8"/>
    <w:rsid w:val="002E6DAF"/>
    <w:rsid w:val="002E7646"/>
    <w:rsid w:val="002F5D03"/>
    <w:rsid w:val="00306A11"/>
    <w:rsid w:val="00310E53"/>
    <w:rsid w:val="0031609A"/>
    <w:rsid w:val="003221D3"/>
    <w:rsid w:val="00323CDE"/>
    <w:rsid w:val="00331EE9"/>
    <w:rsid w:val="00332EA4"/>
    <w:rsid w:val="003406A2"/>
    <w:rsid w:val="0034231F"/>
    <w:rsid w:val="00347711"/>
    <w:rsid w:val="00350D20"/>
    <w:rsid w:val="00350FD6"/>
    <w:rsid w:val="003522C7"/>
    <w:rsid w:val="00353994"/>
    <w:rsid w:val="00355AD6"/>
    <w:rsid w:val="003604B3"/>
    <w:rsid w:val="003624BD"/>
    <w:rsid w:val="003650CB"/>
    <w:rsid w:val="00366C6D"/>
    <w:rsid w:val="003710A3"/>
    <w:rsid w:val="00373C51"/>
    <w:rsid w:val="00384F5A"/>
    <w:rsid w:val="00391C59"/>
    <w:rsid w:val="00394BBE"/>
    <w:rsid w:val="00395115"/>
    <w:rsid w:val="003969B2"/>
    <w:rsid w:val="003B309D"/>
    <w:rsid w:val="003B46A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3CFD"/>
    <w:rsid w:val="003E535C"/>
    <w:rsid w:val="003E539D"/>
    <w:rsid w:val="003E709A"/>
    <w:rsid w:val="003F108A"/>
    <w:rsid w:val="003F372F"/>
    <w:rsid w:val="003F58AC"/>
    <w:rsid w:val="00400BD0"/>
    <w:rsid w:val="004046FA"/>
    <w:rsid w:val="00405CA3"/>
    <w:rsid w:val="0041078B"/>
    <w:rsid w:val="00410CB5"/>
    <w:rsid w:val="004177A8"/>
    <w:rsid w:val="00421246"/>
    <w:rsid w:val="004233C0"/>
    <w:rsid w:val="0044540C"/>
    <w:rsid w:val="00454B14"/>
    <w:rsid w:val="00455CF2"/>
    <w:rsid w:val="00457960"/>
    <w:rsid w:val="00457ED4"/>
    <w:rsid w:val="004657ED"/>
    <w:rsid w:val="00467A7C"/>
    <w:rsid w:val="0047264D"/>
    <w:rsid w:val="0047642F"/>
    <w:rsid w:val="004766E8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435D"/>
    <w:rsid w:val="004C5044"/>
    <w:rsid w:val="004C592E"/>
    <w:rsid w:val="004C7317"/>
    <w:rsid w:val="004D12B8"/>
    <w:rsid w:val="004D2905"/>
    <w:rsid w:val="004D2998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312AD"/>
    <w:rsid w:val="00537EE2"/>
    <w:rsid w:val="00543B29"/>
    <w:rsid w:val="00550584"/>
    <w:rsid w:val="00550A88"/>
    <w:rsid w:val="005534AE"/>
    <w:rsid w:val="00554436"/>
    <w:rsid w:val="005615B2"/>
    <w:rsid w:val="0056496E"/>
    <w:rsid w:val="00564F37"/>
    <w:rsid w:val="00566682"/>
    <w:rsid w:val="0057221B"/>
    <w:rsid w:val="00573130"/>
    <w:rsid w:val="0057728B"/>
    <w:rsid w:val="005772B3"/>
    <w:rsid w:val="00582A3D"/>
    <w:rsid w:val="0058472C"/>
    <w:rsid w:val="00591FEB"/>
    <w:rsid w:val="0059628A"/>
    <w:rsid w:val="005A4601"/>
    <w:rsid w:val="005B07D9"/>
    <w:rsid w:val="005B1385"/>
    <w:rsid w:val="005B19F4"/>
    <w:rsid w:val="005C0E57"/>
    <w:rsid w:val="005C1AD6"/>
    <w:rsid w:val="005C2F73"/>
    <w:rsid w:val="005C36B8"/>
    <w:rsid w:val="005C3A68"/>
    <w:rsid w:val="005C54DF"/>
    <w:rsid w:val="005C576F"/>
    <w:rsid w:val="005D0F72"/>
    <w:rsid w:val="005D41C1"/>
    <w:rsid w:val="005E423F"/>
    <w:rsid w:val="005E7707"/>
    <w:rsid w:val="005F1685"/>
    <w:rsid w:val="005F6F4E"/>
    <w:rsid w:val="005F790A"/>
    <w:rsid w:val="006056FF"/>
    <w:rsid w:val="00606899"/>
    <w:rsid w:val="00611399"/>
    <w:rsid w:val="0061157F"/>
    <w:rsid w:val="00613E8B"/>
    <w:rsid w:val="00613EBE"/>
    <w:rsid w:val="006149C2"/>
    <w:rsid w:val="00615A47"/>
    <w:rsid w:val="00622C68"/>
    <w:rsid w:val="0062472D"/>
    <w:rsid w:val="00625928"/>
    <w:rsid w:val="00627DEC"/>
    <w:rsid w:val="00632DA4"/>
    <w:rsid w:val="00634673"/>
    <w:rsid w:val="0063652F"/>
    <w:rsid w:val="006506BB"/>
    <w:rsid w:val="00660CAB"/>
    <w:rsid w:val="006718DE"/>
    <w:rsid w:val="006863E4"/>
    <w:rsid w:val="006869F3"/>
    <w:rsid w:val="00687AF8"/>
    <w:rsid w:val="006A5F8E"/>
    <w:rsid w:val="006B604B"/>
    <w:rsid w:val="006B6F09"/>
    <w:rsid w:val="006C25F4"/>
    <w:rsid w:val="006C5B2C"/>
    <w:rsid w:val="006D35DF"/>
    <w:rsid w:val="006E050B"/>
    <w:rsid w:val="006E2291"/>
    <w:rsid w:val="006E2E34"/>
    <w:rsid w:val="006E6E69"/>
    <w:rsid w:val="006F4870"/>
    <w:rsid w:val="00700438"/>
    <w:rsid w:val="007036FD"/>
    <w:rsid w:val="0071366D"/>
    <w:rsid w:val="00724AD4"/>
    <w:rsid w:val="00725F8B"/>
    <w:rsid w:val="00730BB4"/>
    <w:rsid w:val="00737C7D"/>
    <w:rsid w:val="0074704F"/>
    <w:rsid w:val="00747106"/>
    <w:rsid w:val="00751A61"/>
    <w:rsid w:val="0075499F"/>
    <w:rsid w:val="00755556"/>
    <w:rsid w:val="007644E2"/>
    <w:rsid w:val="0076564E"/>
    <w:rsid w:val="007810BC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C4EE7"/>
    <w:rsid w:val="007D4800"/>
    <w:rsid w:val="007F0B9B"/>
    <w:rsid w:val="007F2429"/>
    <w:rsid w:val="007F3373"/>
    <w:rsid w:val="00803549"/>
    <w:rsid w:val="00806436"/>
    <w:rsid w:val="00806FDB"/>
    <w:rsid w:val="00817CC5"/>
    <w:rsid w:val="00825C6A"/>
    <w:rsid w:val="008400A1"/>
    <w:rsid w:val="00842D69"/>
    <w:rsid w:val="00846E76"/>
    <w:rsid w:val="0085356F"/>
    <w:rsid w:val="008547BD"/>
    <w:rsid w:val="0086378C"/>
    <w:rsid w:val="00872FCE"/>
    <w:rsid w:val="00874BC0"/>
    <w:rsid w:val="00877D0B"/>
    <w:rsid w:val="00880374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B6E07"/>
    <w:rsid w:val="008C7E52"/>
    <w:rsid w:val="008E2135"/>
    <w:rsid w:val="008E7BEE"/>
    <w:rsid w:val="009049F2"/>
    <w:rsid w:val="00906D1E"/>
    <w:rsid w:val="009073F4"/>
    <w:rsid w:val="00911198"/>
    <w:rsid w:val="00911279"/>
    <w:rsid w:val="0091682C"/>
    <w:rsid w:val="0092030F"/>
    <w:rsid w:val="009250AD"/>
    <w:rsid w:val="00943178"/>
    <w:rsid w:val="00947CB1"/>
    <w:rsid w:val="00950D4F"/>
    <w:rsid w:val="00952E6E"/>
    <w:rsid w:val="00957715"/>
    <w:rsid w:val="00966622"/>
    <w:rsid w:val="00973E6B"/>
    <w:rsid w:val="009752EE"/>
    <w:rsid w:val="00975BB2"/>
    <w:rsid w:val="0097600C"/>
    <w:rsid w:val="009760CA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D5CEA"/>
    <w:rsid w:val="009E540E"/>
    <w:rsid w:val="009E6DA1"/>
    <w:rsid w:val="009F1485"/>
    <w:rsid w:val="009F2B80"/>
    <w:rsid w:val="00A00CF6"/>
    <w:rsid w:val="00A03EBB"/>
    <w:rsid w:val="00A208C3"/>
    <w:rsid w:val="00A230CB"/>
    <w:rsid w:val="00A2324B"/>
    <w:rsid w:val="00A25CC8"/>
    <w:rsid w:val="00A26D06"/>
    <w:rsid w:val="00A27E9D"/>
    <w:rsid w:val="00A32DBE"/>
    <w:rsid w:val="00A415CE"/>
    <w:rsid w:val="00A44BD0"/>
    <w:rsid w:val="00A457BE"/>
    <w:rsid w:val="00A51201"/>
    <w:rsid w:val="00A62AEA"/>
    <w:rsid w:val="00A8138A"/>
    <w:rsid w:val="00A85A1F"/>
    <w:rsid w:val="00A9304C"/>
    <w:rsid w:val="00AA6E6B"/>
    <w:rsid w:val="00AB1FAC"/>
    <w:rsid w:val="00AB2921"/>
    <w:rsid w:val="00AB3876"/>
    <w:rsid w:val="00AB4AC9"/>
    <w:rsid w:val="00AC0910"/>
    <w:rsid w:val="00AC5CFC"/>
    <w:rsid w:val="00AD430F"/>
    <w:rsid w:val="00AE10EA"/>
    <w:rsid w:val="00AE7E0B"/>
    <w:rsid w:val="00AF0F4D"/>
    <w:rsid w:val="00AF2F5E"/>
    <w:rsid w:val="00AF61BC"/>
    <w:rsid w:val="00AF6D40"/>
    <w:rsid w:val="00B061AF"/>
    <w:rsid w:val="00B07796"/>
    <w:rsid w:val="00B15821"/>
    <w:rsid w:val="00B2271E"/>
    <w:rsid w:val="00B41BA0"/>
    <w:rsid w:val="00B44107"/>
    <w:rsid w:val="00B543EA"/>
    <w:rsid w:val="00B603AC"/>
    <w:rsid w:val="00B6178A"/>
    <w:rsid w:val="00B62A7A"/>
    <w:rsid w:val="00B6399D"/>
    <w:rsid w:val="00B658FF"/>
    <w:rsid w:val="00B66C20"/>
    <w:rsid w:val="00B757BD"/>
    <w:rsid w:val="00B8055C"/>
    <w:rsid w:val="00B83851"/>
    <w:rsid w:val="00B91FCE"/>
    <w:rsid w:val="00B9219F"/>
    <w:rsid w:val="00B92D3A"/>
    <w:rsid w:val="00B976A7"/>
    <w:rsid w:val="00BA6AF6"/>
    <w:rsid w:val="00BB43FB"/>
    <w:rsid w:val="00BB7CC7"/>
    <w:rsid w:val="00BC2039"/>
    <w:rsid w:val="00BC2A29"/>
    <w:rsid w:val="00BC3449"/>
    <w:rsid w:val="00BC5CD3"/>
    <w:rsid w:val="00BD2913"/>
    <w:rsid w:val="00BD5A50"/>
    <w:rsid w:val="00BF7DAC"/>
    <w:rsid w:val="00C01535"/>
    <w:rsid w:val="00C03F9E"/>
    <w:rsid w:val="00C05C32"/>
    <w:rsid w:val="00C11827"/>
    <w:rsid w:val="00C22429"/>
    <w:rsid w:val="00C25C07"/>
    <w:rsid w:val="00C32593"/>
    <w:rsid w:val="00C4192F"/>
    <w:rsid w:val="00C41D02"/>
    <w:rsid w:val="00C45FC7"/>
    <w:rsid w:val="00C511CD"/>
    <w:rsid w:val="00C60823"/>
    <w:rsid w:val="00C66418"/>
    <w:rsid w:val="00C71B38"/>
    <w:rsid w:val="00C71C8E"/>
    <w:rsid w:val="00C737EB"/>
    <w:rsid w:val="00C73C01"/>
    <w:rsid w:val="00C91BF0"/>
    <w:rsid w:val="00CA1A5F"/>
    <w:rsid w:val="00CA38BD"/>
    <w:rsid w:val="00CA3E59"/>
    <w:rsid w:val="00CA4276"/>
    <w:rsid w:val="00CC2A27"/>
    <w:rsid w:val="00CC4DD0"/>
    <w:rsid w:val="00CD4602"/>
    <w:rsid w:val="00CD622E"/>
    <w:rsid w:val="00CE196C"/>
    <w:rsid w:val="00CE244B"/>
    <w:rsid w:val="00CE387C"/>
    <w:rsid w:val="00CE4225"/>
    <w:rsid w:val="00CE531A"/>
    <w:rsid w:val="00CE717A"/>
    <w:rsid w:val="00CF107F"/>
    <w:rsid w:val="00D00905"/>
    <w:rsid w:val="00D01EFE"/>
    <w:rsid w:val="00D06377"/>
    <w:rsid w:val="00D06777"/>
    <w:rsid w:val="00D07494"/>
    <w:rsid w:val="00D111E0"/>
    <w:rsid w:val="00D20F85"/>
    <w:rsid w:val="00D253FE"/>
    <w:rsid w:val="00D3164D"/>
    <w:rsid w:val="00D36A4E"/>
    <w:rsid w:val="00D40F28"/>
    <w:rsid w:val="00D50215"/>
    <w:rsid w:val="00D52BD4"/>
    <w:rsid w:val="00D6223E"/>
    <w:rsid w:val="00D634EF"/>
    <w:rsid w:val="00D76CD8"/>
    <w:rsid w:val="00D83E2C"/>
    <w:rsid w:val="00D8623D"/>
    <w:rsid w:val="00D90B51"/>
    <w:rsid w:val="00D95CB1"/>
    <w:rsid w:val="00D95DD9"/>
    <w:rsid w:val="00DB5467"/>
    <w:rsid w:val="00DB6020"/>
    <w:rsid w:val="00DC0B8D"/>
    <w:rsid w:val="00DC6054"/>
    <w:rsid w:val="00DC6CDE"/>
    <w:rsid w:val="00DD0743"/>
    <w:rsid w:val="00DD3628"/>
    <w:rsid w:val="00DD50EB"/>
    <w:rsid w:val="00DD64A4"/>
    <w:rsid w:val="00DE574B"/>
    <w:rsid w:val="00DF7AAA"/>
    <w:rsid w:val="00E0196E"/>
    <w:rsid w:val="00E04234"/>
    <w:rsid w:val="00E04948"/>
    <w:rsid w:val="00E1407F"/>
    <w:rsid w:val="00E20D81"/>
    <w:rsid w:val="00E21952"/>
    <w:rsid w:val="00E25B1A"/>
    <w:rsid w:val="00E34373"/>
    <w:rsid w:val="00E348A8"/>
    <w:rsid w:val="00E37565"/>
    <w:rsid w:val="00E423BE"/>
    <w:rsid w:val="00E42856"/>
    <w:rsid w:val="00E51471"/>
    <w:rsid w:val="00E54536"/>
    <w:rsid w:val="00E54F22"/>
    <w:rsid w:val="00E56A84"/>
    <w:rsid w:val="00E64D8D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A4428"/>
    <w:rsid w:val="00EA4558"/>
    <w:rsid w:val="00EA6896"/>
    <w:rsid w:val="00EA7514"/>
    <w:rsid w:val="00EA7702"/>
    <w:rsid w:val="00EB235A"/>
    <w:rsid w:val="00EB2F7A"/>
    <w:rsid w:val="00EB47D8"/>
    <w:rsid w:val="00EC1EB6"/>
    <w:rsid w:val="00EC3894"/>
    <w:rsid w:val="00EC66A1"/>
    <w:rsid w:val="00ED6239"/>
    <w:rsid w:val="00EE67C5"/>
    <w:rsid w:val="00EF08F2"/>
    <w:rsid w:val="00EF52A8"/>
    <w:rsid w:val="00EF78C6"/>
    <w:rsid w:val="00F0076E"/>
    <w:rsid w:val="00F01659"/>
    <w:rsid w:val="00F0358C"/>
    <w:rsid w:val="00F03EB6"/>
    <w:rsid w:val="00F10F0A"/>
    <w:rsid w:val="00F1252E"/>
    <w:rsid w:val="00F237CD"/>
    <w:rsid w:val="00F2676B"/>
    <w:rsid w:val="00F30800"/>
    <w:rsid w:val="00F3203F"/>
    <w:rsid w:val="00F33383"/>
    <w:rsid w:val="00F45541"/>
    <w:rsid w:val="00F45C1A"/>
    <w:rsid w:val="00F46270"/>
    <w:rsid w:val="00F51705"/>
    <w:rsid w:val="00F5535A"/>
    <w:rsid w:val="00F5692A"/>
    <w:rsid w:val="00F66395"/>
    <w:rsid w:val="00F83038"/>
    <w:rsid w:val="00F954DC"/>
    <w:rsid w:val="00FA0BBF"/>
    <w:rsid w:val="00FA6158"/>
    <w:rsid w:val="00FB0E95"/>
    <w:rsid w:val="00FB639F"/>
    <w:rsid w:val="00FC386C"/>
    <w:rsid w:val="00FC7342"/>
    <w:rsid w:val="00FD33CD"/>
    <w:rsid w:val="00FD3819"/>
    <w:rsid w:val="00FD3EDA"/>
    <w:rsid w:val="00FE2F82"/>
    <w:rsid w:val="00FE3C95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B185E4"/>
  <w15:chartTrackingRefBased/>
  <w15:docId w15:val="{697ADF87-C975-4E06-9A97-D57FE6C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54F-7554-4C79-BADD-F4E014C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88</vt:i4>
      </vt:variant>
      <vt:variant>
        <vt:i4>39</vt:i4>
      </vt:variant>
      <vt:variant>
        <vt:i4>0</vt:i4>
      </vt:variant>
      <vt:variant>
        <vt:i4>5</vt:i4>
      </vt:variant>
      <vt:variant>
        <vt:lpwstr>http://www1.capes.gov.br/images/stories/download/editais/02022018-Edital-41-2017-Print-alteracao-anexo-1.pdf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7798889</vt:i4>
      </vt:variant>
      <vt:variant>
        <vt:i4>27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9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1995-11-22T01:41:00Z</cp:lastPrinted>
  <dcterms:created xsi:type="dcterms:W3CDTF">2021-06-15T01:09:00Z</dcterms:created>
  <dcterms:modified xsi:type="dcterms:W3CDTF">2021-06-15T01:09:00Z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