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5FB2F2" w14:textId="048F0371" w:rsidR="000118B3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bookmarkStart w:id="2" w:name="_Hlk30778181"/>
      <w:r w:rsidRPr="001770AC">
        <w:rPr>
          <w:b/>
        </w:rPr>
        <w:t>ANEXO I</w:t>
      </w:r>
    </w:p>
    <w:p w14:paraId="0760B001" w14:textId="77777777" w:rsidR="000118B3" w:rsidRPr="00550A88" w:rsidRDefault="000118B3" w:rsidP="000118B3">
      <w:pPr>
        <w:tabs>
          <w:tab w:val="left" w:pos="567"/>
          <w:tab w:val="left" w:pos="851"/>
        </w:tabs>
        <w:spacing w:after="0"/>
        <w:jc w:val="center"/>
        <w:rPr>
          <w:b/>
          <w:color w:val="auto"/>
        </w:rPr>
      </w:pPr>
      <w:r w:rsidRPr="00550A88">
        <w:rPr>
          <w:b/>
          <w:color w:val="auto"/>
        </w:rPr>
        <w:t>FORMULÁRIO DE INSCRIÇÃO</w:t>
      </w:r>
    </w:p>
    <w:p w14:paraId="234CD1C9" w14:textId="77777777" w:rsidR="000118B3" w:rsidRPr="001770AC" w:rsidRDefault="000118B3" w:rsidP="000118B3">
      <w:pPr>
        <w:tabs>
          <w:tab w:val="left" w:pos="567"/>
          <w:tab w:val="left" w:pos="851"/>
        </w:tabs>
        <w:spacing w:after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0118B3" w:rsidRPr="001770AC" w14:paraId="522B5A4B" w14:textId="77777777" w:rsidTr="00550A88">
        <w:trPr>
          <w:trHeight w:val="73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39A18" w14:textId="53299049" w:rsidR="000118B3" w:rsidRPr="00EC1EB6" w:rsidRDefault="000118B3" w:rsidP="00550A88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 candidato:</w:t>
            </w:r>
          </w:p>
        </w:tc>
      </w:tr>
      <w:tr w:rsidR="000118B3" w:rsidRPr="001770AC" w14:paraId="299BFE9E" w14:textId="77777777" w:rsidTr="00180459">
        <w:trPr>
          <w:trHeight w:val="442"/>
        </w:trPr>
        <w:tc>
          <w:tcPr>
            <w:tcW w:w="250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33C556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Matrícula SIAPE: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31266922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CPF:</w:t>
            </w:r>
          </w:p>
        </w:tc>
      </w:tr>
      <w:tr w:rsidR="000118B3" w:rsidRPr="001770AC" w14:paraId="36D94336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83AEE4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bookmarkStart w:id="3" w:name="_Hlk31097428"/>
            <w:r w:rsidRPr="001770AC">
              <w:rPr>
                <w:b/>
              </w:rPr>
              <w:t>Modalidade da bolsa pretendida:</w:t>
            </w:r>
            <w:r w:rsidRPr="001770AC">
              <w:t xml:space="preserve"> </w:t>
            </w:r>
            <w:proofErr w:type="gramStart"/>
            <w:r w:rsidRPr="001770AC">
              <w:t>(  )</w:t>
            </w:r>
            <w:proofErr w:type="gramEnd"/>
            <w:r w:rsidRPr="001770AC">
              <w:t xml:space="preserve"> PVE Sênior      (  ) PVE Júnior</w:t>
            </w:r>
          </w:p>
        </w:tc>
      </w:tr>
      <w:bookmarkEnd w:id="3"/>
      <w:tr w:rsidR="000118B3" w:rsidRPr="001770AC" w14:paraId="752DB00D" w14:textId="77777777" w:rsidTr="0015397A">
        <w:trPr>
          <w:trHeight w:val="442"/>
        </w:trPr>
        <w:tc>
          <w:tcPr>
            <w:tcW w:w="2500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7F4350D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Telefone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trab</w:t>
            </w:r>
            <w:proofErr w:type="spellEnd"/>
            <w:r>
              <w:rPr>
                <w:b/>
              </w:rPr>
              <w:t>)</w:t>
            </w:r>
            <w:r w:rsidRPr="001770AC">
              <w:rPr>
                <w:b/>
              </w:rPr>
              <w:t>: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14:paraId="7EA403AB" w14:textId="77777777" w:rsidR="000118B3" w:rsidRPr="001770AC" w:rsidRDefault="000118B3" w:rsidP="0015397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>
              <w:rPr>
                <w:b/>
              </w:rPr>
              <w:t>Celular:</w:t>
            </w:r>
          </w:p>
        </w:tc>
      </w:tr>
      <w:tr w:rsidR="000118B3" w:rsidRPr="001770AC" w14:paraId="34566477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C7E984" w14:textId="77777777" w:rsidR="000118B3" w:rsidRPr="006E6E69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E-mail</w:t>
            </w:r>
            <w:r>
              <w:rPr>
                <w:b/>
              </w:rPr>
              <w:t xml:space="preserve"> institucional</w:t>
            </w:r>
            <w:r w:rsidRPr="001770AC">
              <w:rPr>
                <w:b/>
              </w:rPr>
              <w:t>:</w:t>
            </w:r>
          </w:p>
        </w:tc>
      </w:tr>
      <w:tr w:rsidR="000118B3" w:rsidRPr="001770AC" w14:paraId="7D39ADD5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58F847" w14:textId="77777777" w:rsidR="000118B3" w:rsidRPr="006E6E69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E-mail</w:t>
            </w:r>
            <w:r>
              <w:rPr>
                <w:b/>
              </w:rPr>
              <w:t xml:space="preserve"> adicional</w:t>
            </w:r>
            <w:r w:rsidRPr="001770AC">
              <w:rPr>
                <w:b/>
              </w:rPr>
              <w:t>:</w:t>
            </w:r>
          </w:p>
        </w:tc>
      </w:tr>
      <w:tr w:rsidR="000118B3" w:rsidRPr="001770AC" w14:paraId="1C3EFD92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8CEAFE7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Unidade</w:t>
            </w:r>
            <w:r>
              <w:rPr>
                <w:b/>
              </w:rPr>
              <w:t>:</w:t>
            </w:r>
          </w:p>
        </w:tc>
      </w:tr>
      <w:tr w:rsidR="000118B3" w:rsidRPr="001770AC" w14:paraId="553EDDB4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9A6C71" w14:textId="244D6E5C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P</w:t>
            </w:r>
            <w:r w:rsidRPr="001770AC">
              <w:rPr>
                <w:b/>
              </w:rPr>
              <w:t>rograma de pós-graduação:</w:t>
            </w:r>
          </w:p>
        </w:tc>
      </w:tr>
      <w:tr w:rsidR="000118B3" w:rsidRPr="001770AC" w14:paraId="1B2D6313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CC1423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Registro ORCID:</w:t>
            </w:r>
          </w:p>
        </w:tc>
      </w:tr>
      <w:tr w:rsidR="000118B3" w:rsidRPr="001770AC" w14:paraId="77A70ADA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73E9A02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Link do Currículo Lattes:</w:t>
            </w:r>
          </w:p>
        </w:tc>
      </w:tr>
      <w:tr w:rsidR="000118B3" w:rsidRPr="001770AC" w14:paraId="7A0331CD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E583C03" w14:textId="77777777" w:rsidR="000118B3" w:rsidRPr="00687AF8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color w:val="auto"/>
              </w:rPr>
            </w:pPr>
            <w:r w:rsidRPr="00687AF8">
              <w:rPr>
                <w:b/>
                <w:color w:val="auto"/>
              </w:rPr>
              <w:t xml:space="preserve">Período do estágio no exterior: </w:t>
            </w:r>
            <w:r w:rsidRPr="00687AF8">
              <w:rPr>
                <w:color w:val="auto"/>
              </w:rPr>
              <w:t>_____(mês)/202</w:t>
            </w:r>
            <w:r w:rsidR="00B757BD" w:rsidRPr="00687AF8">
              <w:rPr>
                <w:color w:val="auto"/>
              </w:rPr>
              <w:t>1</w:t>
            </w:r>
            <w:r w:rsidRPr="00687AF8">
              <w:rPr>
                <w:color w:val="auto"/>
              </w:rPr>
              <w:t xml:space="preserve"> a _____(mês)/202</w:t>
            </w:r>
            <w:r w:rsidR="00B757BD" w:rsidRPr="00687AF8">
              <w:rPr>
                <w:color w:val="auto"/>
              </w:rPr>
              <w:t>1</w:t>
            </w:r>
          </w:p>
        </w:tc>
      </w:tr>
      <w:tr w:rsidR="000118B3" w:rsidRPr="001770AC" w14:paraId="2E8E2998" w14:textId="77777777" w:rsidTr="00180459">
        <w:trPr>
          <w:trHeight w:val="442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79A8932" w14:textId="77777777" w:rsidR="000118B3" w:rsidRPr="00687AF8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0118B3" w:rsidRPr="001770AC" w14:paraId="638436AF" w14:textId="77777777" w:rsidTr="0015397A">
        <w:trPr>
          <w:trHeight w:val="828"/>
        </w:trPr>
        <w:tc>
          <w:tcPr>
            <w:tcW w:w="5000" w:type="pct"/>
            <w:gridSpan w:val="2"/>
            <w:shd w:val="clear" w:color="auto" w:fill="auto"/>
          </w:tcPr>
          <w:p w14:paraId="55C78D4A" w14:textId="6B36880A" w:rsidR="000118B3" w:rsidRPr="001770AC" w:rsidRDefault="000118B3" w:rsidP="0015397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0118B3" w:rsidRPr="001770AC" w14:paraId="5267C74B" w14:textId="77777777" w:rsidTr="0015397A">
        <w:trPr>
          <w:trHeight w:val="982"/>
        </w:trPr>
        <w:tc>
          <w:tcPr>
            <w:tcW w:w="5000" w:type="pct"/>
            <w:gridSpan w:val="2"/>
            <w:shd w:val="clear" w:color="auto" w:fill="auto"/>
          </w:tcPr>
          <w:p w14:paraId="4F037336" w14:textId="226C5DA6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0118B3" w:rsidRPr="001770AC" w14:paraId="54BBCEB0" w14:textId="77777777" w:rsidTr="00180459">
        <w:trPr>
          <w:trHeight w:val="2167"/>
        </w:trPr>
        <w:tc>
          <w:tcPr>
            <w:tcW w:w="5000" w:type="pct"/>
            <w:gridSpan w:val="2"/>
            <w:shd w:val="clear" w:color="auto" w:fill="auto"/>
          </w:tcPr>
          <w:p w14:paraId="0BC4461D" w14:textId="7519F7EA" w:rsidR="000118B3" w:rsidRPr="00012CB9" w:rsidRDefault="00F5535A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4" w:name="_Hlk31098830"/>
            <w:r>
              <w:rPr>
                <w:b/>
              </w:rPr>
              <w:t>Justificativa</w:t>
            </w:r>
          </w:p>
          <w:p w14:paraId="03C26C27" w14:textId="77777777" w:rsidR="000118B3" w:rsidRPr="001770AC" w:rsidRDefault="000118B3" w:rsidP="00180459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4"/>
    </w:tbl>
    <w:p w14:paraId="43F50A75" w14:textId="77777777" w:rsidR="000118B3" w:rsidRDefault="000118B3" w:rsidP="000118B3">
      <w:pPr>
        <w:tabs>
          <w:tab w:val="left" w:pos="567"/>
          <w:tab w:val="left" w:pos="851"/>
        </w:tabs>
        <w:spacing w:after="0"/>
        <w:contextualSpacing/>
        <w:jc w:val="center"/>
      </w:pPr>
    </w:p>
    <w:p w14:paraId="2A9F0026" w14:textId="77777777" w:rsidR="000118B3" w:rsidRDefault="000118B3" w:rsidP="000118B3">
      <w:pPr>
        <w:tabs>
          <w:tab w:val="left" w:pos="567"/>
          <w:tab w:val="left" w:pos="851"/>
        </w:tabs>
        <w:spacing w:after="0"/>
        <w:contextualSpacing/>
        <w:jc w:val="center"/>
      </w:pPr>
    </w:p>
    <w:p w14:paraId="30D57CE2" w14:textId="77777777" w:rsidR="000118B3" w:rsidRPr="001770AC" w:rsidRDefault="000118B3" w:rsidP="000118B3">
      <w:pPr>
        <w:tabs>
          <w:tab w:val="left" w:pos="567"/>
          <w:tab w:val="left" w:pos="851"/>
        </w:tabs>
        <w:spacing w:after="0"/>
        <w:contextualSpacing/>
        <w:jc w:val="center"/>
      </w:pPr>
      <w:r w:rsidRPr="001770AC">
        <w:t>______</w:t>
      </w:r>
      <w:r>
        <w:t>_________</w:t>
      </w:r>
      <w:r w:rsidRPr="001770AC">
        <w:t>__________________________</w:t>
      </w:r>
    </w:p>
    <w:p w14:paraId="0924C418" w14:textId="1418C196" w:rsidR="00952E6E" w:rsidRDefault="000118B3" w:rsidP="000118B3">
      <w:pPr>
        <w:tabs>
          <w:tab w:val="left" w:pos="567"/>
          <w:tab w:val="left" w:pos="851"/>
        </w:tabs>
        <w:spacing w:after="0"/>
        <w:jc w:val="center"/>
      </w:pPr>
      <w:r>
        <w:t>Nome</w:t>
      </w:r>
      <w:r w:rsidR="00E56A84">
        <w:t xml:space="preserve"> e</w:t>
      </w:r>
      <w:r>
        <w:t xml:space="preserve"> a</w:t>
      </w:r>
      <w:r w:rsidRPr="001770AC">
        <w:t>ssinatura</w:t>
      </w:r>
      <w:r>
        <w:t xml:space="preserve"> </w:t>
      </w:r>
      <w:r w:rsidRPr="001770AC">
        <w:t>do(a) candidato(a)</w:t>
      </w:r>
    </w:p>
    <w:bookmarkEnd w:id="0"/>
    <w:bookmarkEnd w:id="1"/>
    <w:bookmarkEnd w:id="2"/>
    <w:p w14:paraId="2F4F6B99" w14:textId="3BC83FA4" w:rsidR="00350FD6" w:rsidRPr="000118B3" w:rsidRDefault="00350FD6" w:rsidP="00373017">
      <w:pPr>
        <w:spacing w:after="0"/>
        <w:rPr>
          <w:color w:val="FF0000"/>
        </w:rPr>
      </w:pPr>
    </w:p>
    <w:sectPr w:rsidR="00350FD6" w:rsidRPr="000118B3" w:rsidSect="007F0B9B">
      <w:headerReference w:type="default" r:id="rId8"/>
      <w:pgSz w:w="11906" w:h="16838"/>
      <w:pgMar w:top="2552" w:right="1418" w:bottom="1701" w:left="1418" w:header="709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0366" w14:textId="77777777" w:rsidR="006D130C" w:rsidRDefault="006D130C">
      <w:pPr>
        <w:spacing w:after="0" w:line="240" w:lineRule="auto"/>
      </w:pPr>
      <w:r>
        <w:separator/>
      </w:r>
    </w:p>
  </w:endnote>
  <w:endnote w:type="continuationSeparator" w:id="0">
    <w:p w14:paraId="6AA513ED" w14:textId="77777777" w:rsidR="006D130C" w:rsidRDefault="006D130C">
      <w:pPr>
        <w:spacing w:after="0" w:line="240" w:lineRule="auto"/>
      </w:pPr>
      <w:r>
        <w:continuationSeparator/>
      </w:r>
    </w:p>
  </w:endnote>
  <w:endnote w:type="continuationNotice" w:id="1">
    <w:p w14:paraId="72EB4912" w14:textId="77777777" w:rsidR="006D130C" w:rsidRDefault="006D1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2950" w14:textId="77777777" w:rsidR="006D130C" w:rsidRDefault="006D130C">
      <w:pPr>
        <w:spacing w:after="0" w:line="240" w:lineRule="auto"/>
      </w:pPr>
      <w:r>
        <w:separator/>
      </w:r>
    </w:p>
  </w:footnote>
  <w:footnote w:type="continuationSeparator" w:id="0">
    <w:p w14:paraId="43CCE34D" w14:textId="77777777" w:rsidR="006D130C" w:rsidRDefault="006D130C">
      <w:pPr>
        <w:spacing w:after="0" w:line="240" w:lineRule="auto"/>
      </w:pPr>
      <w:r>
        <w:continuationSeparator/>
      </w:r>
    </w:p>
  </w:footnote>
  <w:footnote w:type="continuationNotice" w:id="1">
    <w:p w14:paraId="700C59C3" w14:textId="77777777" w:rsidR="006D130C" w:rsidRDefault="006D1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7D1C" w14:textId="77777777" w:rsidR="00373017" w:rsidRDefault="00373017">
    <w:pPr>
      <w:pStyle w:val="Cabealho"/>
    </w:pPr>
    <w:r>
      <w:rPr>
        <w:noProof/>
        <w:lang w:val="pt-BR"/>
      </w:rPr>
      <w:drawing>
        <wp:inline distT="0" distB="0" distL="0" distR="0" wp14:anchorId="015D54DF" wp14:editId="748D9D3D">
          <wp:extent cx="1788795" cy="8108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  <w:t xml:space="preserve">             </w:t>
    </w:r>
    <w:r>
      <w:rPr>
        <w:noProof/>
        <w:lang w:val="pt-BR"/>
      </w:rPr>
      <w:drawing>
        <wp:inline distT="0" distB="0" distL="0" distR="0" wp14:anchorId="77D63022" wp14:editId="6F018135">
          <wp:extent cx="1073150" cy="81089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1B248E8"/>
    <w:multiLevelType w:val="hybridMultilevel"/>
    <w:tmpl w:val="3DAC525E"/>
    <w:lvl w:ilvl="0" w:tplc="5A2A8BF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53EE7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95783"/>
    <w:multiLevelType w:val="hybridMultilevel"/>
    <w:tmpl w:val="ED741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AF1180"/>
    <w:multiLevelType w:val="multilevel"/>
    <w:tmpl w:val="FEBC3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127A8C"/>
    <w:multiLevelType w:val="hybridMultilevel"/>
    <w:tmpl w:val="62969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6B6"/>
    <w:multiLevelType w:val="hybridMultilevel"/>
    <w:tmpl w:val="352C3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54AB5"/>
    <w:multiLevelType w:val="hybridMultilevel"/>
    <w:tmpl w:val="9A3C99CE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141B8"/>
    <w:multiLevelType w:val="multilevel"/>
    <w:tmpl w:val="A97EF1F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42F4DA0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2714DD"/>
    <w:multiLevelType w:val="hybridMultilevel"/>
    <w:tmpl w:val="4906FCA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1CD8"/>
    <w:multiLevelType w:val="hybridMultilevel"/>
    <w:tmpl w:val="71F2DB44"/>
    <w:lvl w:ilvl="0" w:tplc="76E8394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14A2C20"/>
    <w:multiLevelType w:val="multilevel"/>
    <w:tmpl w:val="FCBAFD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DF635A"/>
    <w:multiLevelType w:val="multilevel"/>
    <w:tmpl w:val="26FCE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003F3D"/>
    <w:multiLevelType w:val="multilevel"/>
    <w:tmpl w:val="716A89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B65435"/>
    <w:multiLevelType w:val="multilevel"/>
    <w:tmpl w:val="71AE93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E1217B"/>
    <w:multiLevelType w:val="hybridMultilevel"/>
    <w:tmpl w:val="EC505676"/>
    <w:lvl w:ilvl="0" w:tplc="1786D1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3B1A94"/>
    <w:multiLevelType w:val="multilevel"/>
    <w:tmpl w:val="E6A88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47D86AE3"/>
    <w:multiLevelType w:val="multilevel"/>
    <w:tmpl w:val="AE800B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8187841"/>
    <w:multiLevelType w:val="multilevel"/>
    <w:tmpl w:val="6D9C69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C355CEF"/>
    <w:multiLevelType w:val="hybridMultilevel"/>
    <w:tmpl w:val="7F0EB048"/>
    <w:lvl w:ilvl="0" w:tplc="9A5A08E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BF79F8"/>
    <w:multiLevelType w:val="hybridMultilevel"/>
    <w:tmpl w:val="FEF243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81585"/>
    <w:multiLevelType w:val="multilevel"/>
    <w:tmpl w:val="713EDB5A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0" w15:restartNumberingAfterBreak="0">
    <w:nsid w:val="5AC922AF"/>
    <w:multiLevelType w:val="hybridMultilevel"/>
    <w:tmpl w:val="84461842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DAC497B"/>
    <w:multiLevelType w:val="hybridMultilevel"/>
    <w:tmpl w:val="8BE673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D41C4B"/>
    <w:multiLevelType w:val="multilevel"/>
    <w:tmpl w:val="E78689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E11751"/>
    <w:multiLevelType w:val="hybridMultilevel"/>
    <w:tmpl w:val="85F2F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53829"/>
    <w:multiLevelType w:val="hybridMultilevel"/>
    <w:tmpl w:val="732E415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08C1842"/>
    <w:multiLevelType w:val="hybridMultilevel"/>
    <w:tmpl w:val="898682C8"/>
    <w:lvl w:ilvl="0" w:tplc="728AA48A">
      <w:start w:val="1"/>
      <w:numFmt w:val="decimal"/>
      <w:lvlText w:val="2.%1"/>
      <w:lvlJc w:val="left"/>
      <w:pPr>
        <w:ind w:left="567" w:hanging="56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7" w15:restartNumberingAfterBreak="0">
    <w:nsid w:val="6B1C598F"/>
    <w:multiLevelType w:val="multilevel"/>
    <w:tmpl w:val="3A5C54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455741"/>
    <w:multiLevelType w:val="hybridMultilevel"/>
    <w:tmpl w:val="61265576"/>
    <w:lvl w:ilvl="0" w:tplc="486E09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824C96"/>
    <w:multiLevelType w:val="multilevel"/>
    <w:tmpl w:val="A036AB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1AE76A0"/>
    <w:multiLevelType w:val="hybridMultilevel"/>
    <w:tmpl w:val="73DA0C6C"/>
    <w:lvl w:ilvl="0" w:tplc="59A8EE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204664"/>
    <w:multiLevelType w:val="hybridMultilevel"/>
    <w:tmpl w:val="6428C6E4"/>
    <w:lvl w:ilvl="0" w:tplc="B5E23F0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56CCC"/>
    <w:multiLevelType w:val="hybridMultilevel"/>
    <w:tmpl w:val="C7465C4A"/>
    <w:lvl w:ilvl="0" w:tplc="89D89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39"/>
  </w:num>
  <w:num w:numId="8">
    <w:abstractNumId w:val="33"/>
  </w:num>
  <w:num w:numId="9">
    <w:abstractNumId w:val="21"/>
  </w:num>
  <w:num w:numId="10">
    <w:abstractNumId w:val="40"/>
  </w:num>
  <w:num w:numId="11">
    <w:abstractNumId w:val="29"/>
  </w:num>
  <w:num w:numId="12">
    <w:abstractNumId w:val="26"/>
  </w:num>
  <w:num w:numId="13">
    <w:abstractNumId w:val="34"/>
  </w:num>
  <w:num w:numId="14">
    <w:abstractNumId w:val="42"/>
  </w:num>
  <w:num w:numId="15">
    <w:abstractNumId w:val="7"/>
  </w:num>
  <w:num w:numId="16">
    <w:abstractNumId w:val="38"/>
  </w:num>
  <w:num w:numId="17">
    <w:abstractNumId w:val="31"/>
  </w:num>
  <w:num w:numId="18">
    <w:abstractNumId w:val="22"/>
  </w:num>
  <w:num w:numId="19">
    <w:abstractNumId w:val="30"/>
  </w:num>
  <w:num w:numId="20">
    <w:abstractNumId w:val="23"/>
  </w:num>
  <w:num w:numId="21">
    <w:abstractNumId w:val="36"/>
  </w:num>
  <w:num w:numId="22">
    <w:abstractNumId w:val="25"/>
  </w:num>
  <w:num w:numId="23">
    <w:abstractNumId w:val="9"/>
  </w:num>
  <w:num w:numId="24">
    <w:abstractNumId w:val="12"/>
  </w:num>
  <w:num w:numId="25">
    <w:abstractNumId w:val="8"/>
  </w:num>
  <w:num w:numId="26">
    <w:abstractNumId w:val="11"/>
  </w:num>
  <w:num w:numId="27">
    <w:abstractNumId w:val="19"/>
  </w:num>
  <w:num w:numId="28">
    <w:abstractNumId w:val="43"/>
  </w:num>
  <w:num w:numId="29">
    <w:abstractNumId w:val="15"/>
  </w:num>
  <w:num w:numId="30">
    <w:abstractNumId w:val="28"/>
  </w:num>
  <w:num w:numId="31">
    <w:abstractNumId w:val="24"/>
  </w:num>
  <w:num w:numId="32">
    <w:abstractNumId w:val="35"/>
  </w:num>
  <w:num w:numId="33">
    <w:abstractNumId w:val="20"/>
  </w:num>
  <w:num w:numId="34">
    <w:abstractNumId w:val="41"/>
  </w:num>
  <w:num w:numId="35">
    <w:abstractNumId w:val="16"/>
  </w:num>
  <w:num w:numId="36">
    <w:abstractNumId w:val="37"/>
  </w:num>
  <w:num w:numId="37">
    <w:abstractNumId w:val="6"/>
  </w:num>
  <w:num w:numId="38">
    <w:abstractNumId w:val="14"/>
  </w:num>
  <w:num w:numId="39">
    <w:abstractNumId w:val="5"/>
  </w:num>
  <w:num w:numId="40">
    <w:abstractNumId w:val="13"/>
  </w:num>
  <w:num w:numId="41">
    <w:abstractNumId w:val="32"/>
  </w:num>
  <w:num w:numId="42">
    <w:abstractNumId w:val="27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3C3A"/>
    <w:rsid w:val="00004DF0"/>
    <w:rsid w:val="000057B9"/>
    <w:rsid w:val="00010288"/>
    <w:rsid w:val="00011152"/>
    <w:rsid w:val="000118B3"/>
    <w:rsid w:val="00012CB9"/>
    <w:rsid w:val="0001346B"/>
    <w:rsid w:val="00014C40"/>
    <w:rsid w:val="00016A65"/>
    <w:rsid w:val="00020B00"/>
    <w:rsid w:val="00022C3D"/>
    <w:rsid w:val="000276D9"/>
    <w:rsid w:val="00040889"/>
    <w:rsid w:val="000504C3"/>
    <w:rsid w:val="00053E67"/>
    <w:rsid w:val="00054BBD"/>
    <w:rsid w:val="00064A09"/>
    <w:rsid w:val="00070E7F"/>
    <w:rsid w:val="00083274"/>
    <w:rsid w:val="000A1992"/>
    <w:rsid w:val="000A3137"/>
    <w:rsid w:val="000A50AF"/>
    <w:rsid w:val="000A5575"/>
    <w:rsid w:val="000A780E"/>
    <w:rsid w:val="000B6625"/>
    <w:rsid w:val="000D4749"/>
    <w:rsid w:val="000D68E9"/>
    <w:rsid w:val="000D6B04"/>
    <w:rsid w:val="000D7B1A"/>
    <w:rsid w:val="000E625F"/>
    <w:rsid w:val="000F19FA"/>
    <w:rsid w:val="000F780C"/>
    <w:rsid w:val="00106A97"/>
    <w:rsid w:val="001113A0"/>
    <w:rsid w:val="00112B3F"/>
    <w:rsid w:val="00112C6B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A59"/>
    <w:rsid w:val="00153419"/>
    <w:rsid w:val="0015397A"/>
    <w:rsid w:val="00155B83"/>
    <w:rsid w:val="00156E6D"/>
    <w:rsid w:val="00162AE7"/>
    <w:rsid w:val="00167060"/>
    <w:rsid w:val="00172797"/>
    <w:rsid w:val="001770AC"/>
    <w:rsid w:val="001771E8"/>
    <w:rsid w:val="00180459"/>
    <w:rsid w:val="00183072"/>
    <w:rsid w:val="00184675"/>
    <w:rsid w:val="00185229"/>
    <w:rsid w:val="00194F1F"/>
    <w:rsid w:val="0019611B"/>
    <w:rsid w:val="00196BF3"/>
    <w:rsid w:val="001A2ABE"/>
    <w:rsid w:val="001A5117"/>
    <w:rsid w:val="001B4B6F"/>
    <w:rsid w:val="001B5E53"/>
    <w:rsid w:val="001C1A3B"/>
    <w:rsid w:val="001C46EC"/>
    <w:rsid w:val="001C6C6F"/>
    <w:rsid w:val="001D49C4"/>
    <w:rsid w:val="001D6DBA"/>
    <w:rsid w:val="001E1771"/>
    <w:rsid w:val="001F65F2"/>
    <w:rsid w:val="001F6D5C"/>
    <w:rsid w:val="00202753"/>
    <w:rsid w:val="002049ED"/>
    <w:rsid w:val="00210425"/>
    <w:rsid w:val="0022063A"/>
    <w:rsid w:val="00223E56"/>
    <w:rsid w:val="00225DAB"/>
    <w:rsid w:val="002335DB"/>
    <w:rsid w:val="002370E8"/>
    <w:rsid w:val="0024036F"/>
    <w:rsid w:val="00242607"/>
    <w:rsid w:val="00244CFC"/>
    <w:rsid w:val="002475F6"/>
    <w:rsid w:val="002571CA"/>
    <w:rsid w:val="00260D6E"/>
    <w:rsid w:val="002613EF"/>
    <w:rsid w:val="00265563"/>
    <w:rsid w:val="0027004D"/>
    <w:rsid w:val="002920EC"/>
    <w:rsid w:val="00295D3D"/>
    <w:rsid w:val="002B0E01"/>
    <w:rsid w:val="002B1634"/>
    <w:rsid w:val="002B1C7C"/>
    <w:rsid w:val="002B2E5A"/>
    <w:rsid w:val="002D5288"/>
    <w:rsid w:val="002D64EC"/>
    <w:rsid w:val="002E3A86"/>
    <w:rsid w:val="002E4361"/>
    <w:rsid w:val="002E4EE0"/>
    <w:rsid w:val="002E53A8"/>
    <w:rsid w:val="002E57E8"/>
    <w:rsid w:val="002E6DAF"/>
    <w:rsid w:val="002E7646"/>
    <w:rsid w:val="002F5D03"/>
    <w:rsid w:val="00306A11"/>
    <w:rsid w:val="00310E53"/>
    <w:rsid w:val="0031609A"/>
    <w:rsid w:val="003221D3"/>
    <w:rsid w:val="00323CDE"/>
    <w:rsid w:val="00331EE9"/>
    <w:rsid w:val="00332EA4"/>
    <w:rsid w:val="003406A2"/>
    <w:rsid w:val="0034231F"/>
    <w:rsid w:val="00347711"/>
    <w:rsid w:val="00350D20"/>
    <w:rsid w:val="00350FD6"/>
    <w:rsid w:val="003522C7"/>
    <w:rsid w:val="00353994"/>
    <w:rsid w:val="00355AD6"/>
    <w:rsid w:val="003604B3"/>
    <w:rsid w:val="003624BD"/>
    <w:rsid w:val="003650CB"/>
    <w:rsid w:val="00366C6D"/>
    <w:rsid w:val="003710A3"/>
    <w:rsid w:val="00373017"/>
    <w:rsid w:val="00373C51"/>
    <w:rsid w:val="00384F5A"/>
    <w:rsid w:val="00391C59"/>
    <w:rsid w:val="00394BBE"/>
    <w:rsid w:val="00395115"/>
    <w:rsid w:val="003969B2"/>
    <w:rsid w:val="003B309D"/>
    <w:rsid w:val="003B46AB"/>
    <w:rsid w:val="003C098E"/>
    <w:rsid w:val="003C21B8"/>
    <w:rsid w:val="003C32E0"/>
    <w:rsid w:val="003C3791"/>
    <w:rsid w:val="003C5963"/>
    <w:rsid w:val="003C7C0B"/>
    <w:rsid w:val="003D2B37"/>
    <w:rsid w:val="003D3E9D"/>
    <w:rsid w:val="003E02F0"/>
    <w:rsid w:val="003E535C"/>
    <w:rsid w:val="003E539D"/>
    <w:rsid w:val="003E709A"/>
    <w:rsid w:val="003F108A"/>
    <w:rsid w:val="003F372F"/>
    <w:rsid w:val="003F58AC"/>
    <w:rsid w:val="00400BD0"/>
    <w:rsid w:val="004046FA"/>
    <w:rsid w:val="00405CA3"/>
    <w:rsid w:val="0041078B"/>
    <w:rsid w:val="00410CB5"/>
    <w:rsid w:val="004177A8"/>
    <w:rsid w:val="00421246"/>
    <w:rsid w:val="004233C0"/>
    <w:rsid w:val="0044540C"/>
    <w:rsid w:val="00454B14"/>
    <w:rsid w:val="00455CF2"/>
    <w:rsid w:val="00457960"/>
    <w:rsid w:val="00457ED4"/>
    <w:rsid w:val="004657ED"/>
    <w:rsid w:val="00467A7C"/>
    <w:rsid w:val="0047264D"/>
    <w:rsid w:val="0047642F"/>
    <w:rsid w:val="004766E8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21ED"/>
    <w:rsid w:val="004C435D"/>
    <w:rsid w:val="004C5044"/>
    <w:rsid w:val="004C592E"/>
    <w:rsid w:val="004C7317"/>
    <w:rsid w:val="004D12B8"/>
    <w:rsid w:val="004D2905"/>
    <w:rsid w:val="004D2998"/>
    <w:rsid w:val="004F284C"/>
    <w:rsid w:val="004F4399"/>
    <w:rsid w:val="00501748"/>
    <w:rsid w:val="0050191C"/>
    <w:rsid w:val="0050621C"/>
    <w:rsid w:val="00507645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312AD"/>
    <w:rsid w:val="00537EE2"/>
    <w:rsid w:val="00543B29"/>
    <w:rsid w:val="00550584"/>
    <w:rsid w:val="00550A88"/>
    <w:rsid w:val="005534AE"/>
    <w:rsid w:val="00554436"/>
    <w:rsid w:val="005615B2"/>
    <w:rsid w:val="0056496E"/>
    <w:rsid w:val="00564F37"/>
    <w:rsid w:val="00566682"/>
    <w:rsid w:val="0057221B"/>
    <w:rsid w:val="00573130"/>
    <w:rsid w:val="0057728B"/>
    <w:rsid w:val="005772B3"/>
    <w:rsid w:val="00582A3D"/>
    <w:rsid w:val="0058472C"/>
    <w:rsid w:val="00591FEB"/>
    <w:rsid w:val="0059628A"/>
    <w:rsid w:val="005A4601"/>
    <w:rsid w:val="005B07D9"/>
    <w:rsid w:val="005B1385"/>
    <w:rsid w:val="005B19F4"/>
    <w:rsid w:val="005C0E57"/>
    <w:rsid w:val="005C1AD6"/>
    <w:rsid w:val="005C2F73"/>
    <w:rsid w:val="005C36B8"/>
    <w:rsid w:val="005C3A68"/>
    <w:rsid w:val="005C54DF"/>
    <w:rsid w:val="005C576F"/>
    <w:rsid w:val="005D0F72"/>
    <w:rsid w:val="005D41C1"/>
    <w:rsid w:val="005E423F"/>
    <w:rsid w:val="005E7707"/>
    <w:rsid w:val="005F1685"/>
    <w:rsid w:val="005F6F4E"/>
    <w:rsid w:val="005F790A"/>
    <w:rsid w:val="006056FF"/>
    <w:rsid w:val="00606899"/>
    <w:rsid w:val="00611399"/>
    <w:rsid w:val="0061157F"/>
    <w:rsid w:val="00613E8B"/>
    <w:rsid w:val="00613EBE"/>
    <w:rsid w:val="006149C2"/>
    <w:rsid w:val="00615A47"/>
    <w:rsid w:val="00622C68"/>
    <w:rsid w:val="0062472D"/>
    <w:rsid w:val="00625928"/>
    <w:rsid w:val="00627DEC"/>
    <w:rsid w:val="00632DA4"/>
    <w:rsid w:val="00634673"/>
    <w:rsid w:val="0063652F"/>
    <w:rsid w:val="006506BB"/>
    <w:rsid w:val="00660CAB"/>
    <w:rsid w:val="006718DE"/>
    <w:rsid w:val="006863E4"/>
    <w:rsid w:val="006869F3"/>
    <w:rsid w:val="00687AF8"/>
    <w:rsid w:val="006A5F8E"/>
    <w:rsid w:val="006B604B"/>
    <w:rsid w:val="006B6F09"/>
    <w:rsid w:val="006C25F4"/>
    <w:rsid w:val="006C5B2C"/>
    <w:rsid w:val="006D130C"/>
    <w:rsid w:val="006D35DF"/>
    <w:rsid w:val="006E050B"/>
    <w:rsid w:val="006E2291"/>
    <w:rsid w:val="006E2AA9"/>
    <w:rsid w:val="006E2E34"/>
    <w:rsid w:val="006E6E69"/>
    <w:rsid w:val="006F4870"/>
    <w:rsid w:val="00700438"/>
    <w:rsid w:val="007036FD"/>
    <w:rsid w:val="0071366D"/>
    <w:rsid w:val="00724AD4"/>
    <w:rsid w:val="00725F8B"/>
    <w:rsid w:val="00730BB4"/>
    <w:rsid w:val="00737C7D"/>
    <w:rsid w:val="0074704F"/>
    <w:rsid w:val="00747106"/>
    <w:rsid w:val="00751A61"/>
    <w:rsid w:val="0075499F"/>
    <w:rsid w:val="00755556"/>
    <w:rsid w:val="007644E2"/>
    <w:rsid w:val="0076564E"/>
    <w:rsid w:val="007810BC"/>
    <w:rsid w:val="0078407E"/>
    <w:rsid w:val="00785D86"/>
    <w:rsid w:val="007860BA"/>
    <w:rsid w:val="00786B1E"/>
    <w:rsid w:val="00792010"/>
    <w:rsid w:val="007A2557"/>
    <w:rsid w:val="007A289A"/>
    <w:rsid w:val="007B0A9A"/>
    <w:rsid w:val="007B2494"/>
    <w:rsid w:val="007B4F33"/>
    <w:rsid w:val="007C4EE7"/>
    <w:rsid w:val="007D4800"/>
    <w:rsid w:val="007F0B9B"/>
    <w:rsid w:val="007F2429"/>
    <w:rsid w:val="007F3373"/>
    <w:rsid w:val="00803549"/>
    <w:rsid w:val="00806436"/>
    <w:rsid w:val="00806FDB"/>
    <w:rsid w:val="00817CC5"/>
    <w:rsid w:val="00825C6A"/>
    <w:rsid w:val="008400A1"/>
    <w:rsid w:val="00842D69"/>
    <w:rsid w:val="00846E76"/>
    <w:rsid w:val="0085356F"/>
    <w:rsid w:val="0086378C"/>
    <w:rsid w:val="00872FCE"/>
    <w:rsid w:val="00874BC0"/>
    <w:rsid w:val="00877D0B"/>
    <w:rsid w:val="00880374"/>
    <w:rsid w:val="00882961"/>
    <w:rsid w:val="0088797D"/>
    <w:rsid w:val="0089058F"/>
    <w:rsid w:val="00891BB4"/>
    <w:rsid w:val="008A7CB5"/>
    <w:rsid w:val="008B1276"/>
    <w:rsid w:val="008B49E6"/>
    <w:rsid w:val="008B57FB"/>
    <w:rsid w:val="008B5CC6"/>
    <w:rsid w:val="008B6DF0"/>
    <w:rsid w:val="008C7E52"/>
    <w:rsid w:val="008E2135"/>
    <w:rsid w:val="008E7BEE"/>
    <w:rsid w:val="009049F2"/>
    <w:rsid w:val="00906D1E"/>
    <w:rsid w:val="00911198"/>
    <w:rsid w:val="00911279"/>
    <w:rsid w:val="0091682C"/>
    <w:rsid w:val="0092030F"/>
    <w:rsid w:val="009250AD"/>
    <w:rsid w:val="00943178"/>
    <w:rsid w:val="00947CB1"/>
    <w:rsid w:val="00950D4F"/>
    <w:rsid w:val="00952E6E"/>
    <w:rsid w:val="00957715"/>
    <w:rsid w:val="00966622"/>
    <w:rsid w:val="00973E6B"/>
    <w:rsid w:val="009752EE"/>
    <w:rsid w:val="00975BB2"/>
    <w:rsid w:val="0097600C"/>
    <w:rsid w:val="009760CA"/>
    <w:rsid w:val="00992DD1"/>
    <w:rsid w:val="00996459"/>
    <w:rsid w:val="009A0B98"/>
    <w:rsid w:val="009A1A0B"/>
    <w:rsid w:val="009A4585"/>
    <w:rsid w:val="009A67A5"/>
    <w:rsid w:val="009A78B0"/>
    <w:rsid w:val="009A7CD0"/>
    <w:rsid w:val="009B2901"/>
    <w:rsid w:val="009B2E96"/>
    <w:rsid w:val="009B32B6"/>
    <w:rsid w:val="009B550C"/>
    <w:rsid w:val="009B5D59"/>
    <w:rsid w:val="009D5CEA"/>
    <w:rsid w:val="009E540E"/>
    <w:rsid w:val="009E6DA1"/>
    <w:rsid w:val="009F1485"/>
    <w:rsid w:val="009F2B80"/>
    <w:rsid w:val="00A00CF6"/>
    <w:rsid w:val="00A03EBB"/>
    <w:rsid w:val="00A208C3"/>
    <w:rsid w:val="00A230CB"/>
    <w:rsid w:val="00A2324B"/>
    <w:rsid w:val="00A25CC8"/>
    <w:rsid w:val="00A26D06"/>
    <w:rsid w:val="00A27E9D"/>
    <w:rsid w:val="00A32DBE"/>
    <w:rsid w:val="00A415CE"/>
    <w:rsid w:val="00A44BD0"/>
    <w:rsid w:val="00A457BE"/>
    <w:rsid w:val="00A51201"/>
    <w:rsid w:val="00A62AEA"/>
    <w:rsid w:val="00A8138A"/>
    <w:rsid w:val="00A85A1F"/>
    <w:rsid w:val="00A9304C"/>
    <w:rsid w:val="00AA6E6B"/>
    <w:rsid w:val="00AB1FAC"/>
    <w:rsid w:val="00AB2921"/>
    <w:rsid w:val="00AB3876"/>
    <w:rsid w:val="00AB4AC9"/>
    <w:rsid w:val="00AC0910"/>
    <w:rsid w:val="00AC5CFC"/>
    <w:rsid w:val="00AD430F"/>
    <w:rsid w:val="00AE10EA"/>
    <w:rsid w:val="00AE7E0B"/>
    <w:rsid w:val="00AF0F4D"/>
    <w:rsid w:val="00AF2F5E"/>
    <w:rsid w:val="00AF61BC"/>
    <w:rsid w:val="00AF6D40"/>
    <w:rsid w:val="00B061AF"/>
    <w:rsid w:val="00B07796"/>
    <w:rsid w:val="00B15821"/>
    <w:rsid w:val="00B2271E"/>
    <w:rsid w:val="00B41BA0"/>
    <w:rsid w:val="00B44107"/>
    <w:rsid w:val="00B543EA"/>
    <w:rsid w:val="00B603AC"/>
    <w:rsid w:val="00B6178A"/>
    <w:rsid w:val="00B62A7A"/>
    <w:rsid w:val="00B6399D"/>
    <w:rsid w:val="00B658FF"/>
    <w:rsid w:val="00B66C20"/>
    <w:rsid w:val="00B757BD"/>
    <w:rsid w:val="00B8055C"/>
    <w:rsid w:val="00B83851"/>
    <w:rsid w:val="00B91FCE"/>
    <w:rsid w:val="00B9219F"/>
    <w:rsid w:val="00B92D3A"/>
    <w:rsid w:val="00B976A7"/>
    <w:rsid w:val="00BA6AF6"/>
    <w:rsid w:val="00BB43FB"/>
    <w:rsid w:val="00BB7CC7"/>
    <w:rsid w:val="00BC2039"/>
    <w:rsid w:val="00BC2A29"/>
    <w:rsid w:val="00BC3449"/>
    <w:rsid w:val="00BC5CD3"/>
    <w:rsid w:val="00BD2913"/>
    <w:rsid w:val="00BD5A50"/>
    <w:rsid w:val="00BF7DAC"/>
    <w:rsid w:val="00C01535"/>
    <w:rsid w:val="00C03F9E"/>
    <w:rsid w:val="00C05C32"/>
    <w:rsid w:val="00C11827"/>
    <w:rsid w:val="00C22429"/>
    <w:rsid w:val="00C25C07"/>
    <w:rsid w:val="00C32593"/>
    <w:rsid w:val="00C4192F"/>
    <w:rsid w:val="00C41D02"/>
    <w:rsid w:val="00C45FC7"/>
    <w:rsid w:val="00C511CD"/>
    <w:rsid w:val="00C60823"/>
    <w:rsid w:val="00C66418"/>
    <w:rsid w:val="00C71B38"/>
    <w:rsid w:val="00C71C8E"/>
    <w:rsid w:val="00C737EB"/>
    <w:rsid w:val="00C73C01"/>
    <w:rsid w:val="00C91BF0"/>
    <w:rsid w:val="00CA1A5F"/>
    <w:rsid w:val="00CA38BD"/>
    <w:rsid w:val="00CA3E59"/>
    <w:rsid w:val="00CA4276"/>
    <w:rsid w:val="00CC2A27"/>
    <w:rsid w:val="00CC4DD0"/>
    <w:rsid w:val="00CD4602"/>
    <w:rsid w:val="00CD622E"/>
    <w:rsid w:val="00CE196C"/>
    <w:rsid w:val="00CE244B"/>
    <w:rsid w:val="00CE387C"/>
    <w:rsid w:val="00CE4225"/>
    <w:rsid w:val="00CE531A"/>
    <w:rsid w:val="00CE717A"/>
    <w:rsid w:val="00CF107F"/>
    <w:rsid w:val="00D00905"/>
    <w:rsid w:val="00D01EFE"/>
    <w:rsid w:val="00D06377"/>
    <w:rsid w:val="00D06777"/>
    <w:rsid w:val="00D07494"/>
    <w:rsid w:val="00D111E0"/>
    <w:rsid w:val="00D20F85"/>
    <w:rsid w:val="00D253FE"/>
    <w:rsid w:val="00D3164D"/>
    <w:rsid w:val="00D36A4E"/>
    <w:rsid w:val="00D40F28"/>
    <w:rsid w:val="00D50215"/>
    <w:rsid w:val="00D52BD4"/>
    <w:rsid w:val="00D6223E"/>
    <w:rsid w:val="00D634EF"/>
    <w:rsid w:val="00D76CD8"/>
    <w:rsid w:val="00D83E2C"/>
    <w:rsid w:val="00D8623D"/>
    <w:rsid w:val="00D90B51"/>
    <w:rsid w:val="00D95CB1"/>
    <w:rsid w:val="00D95DD9"/>
    <w:rsid w:val="00DB5467"/>
    <w:rsid w:val="00DB6020"/>
    <w:rsid w:val="00DC0B8D"/>
    <w:rsid w:val="00DC6054"/>
    <w:rsid w:val="00DC6CDE"/>
    <w:rsid w:val="00DD0743"/>
    <w:rsid w:val="00DD3628"/>
    <w:rsid w:val="00DD50EB"/>
    <w:rsid w:val="00DD64A4"/>
    <w:rsid w:val="00DE574B"/>
    <w:rsid w:val="00DF7AAA"/>
    <w:rsid w:val="00E0196E"/>
    <w:rsid w:val="00E04234"/>
    <w:rsid w:val="00E04948"/>
    <w:rsid w:val="00E1407F"/>
    <w:rsid w:val="00E20D81"/>
    <w:rsid w:val="00E21952"/>
    <w:rsid w:val="00E25B1A"/>
    <w:rsid w:val="00E34373"/>
    <w:rsid w:val="00E348A8"/>
    <w:rsid w:val="00E37565"/>
    <w:rsid w:val="00E423BE"/>
    <w:rsid w:val="00E42856"/>
    <w:rsid w:val="00E51471"/>
    <w:rsid w:val="00E54536"/>
    <w:rsid w:val="00E54F22"/>
    <w:rsid w:val="00E56A84"/>
    <w:rsid w:val="00E64D8D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A4428"/>
    <w:rsid w:val="00EA4558"/>
    <w:rsid w:val="00EA6896"/>
    <w:rsid w:val="00EA7514"/>
    <w:rsid w:val="00EA7702"/>
    <w:rsid w:val="00EB235A"/>
    <w:rsid w:val="00EB2F7A"/>
    <w:rsid w:val="00EB47D8"/>
    <w:rsid w:val="00EC1EB6"/>
    <w:rsid w:val="00EC3894"/>
    <w:rsid w:val="00EC66A1"/>
    <w:rsid w:val="00ED6239"/>
    <w:rsid w:val="00EE67C5"/>
    <w:rsid w:val="00EF08F2"/>
    <w:rsid w:val="00EF52A8"/>
    <w:rsid w:val="00EF78C6"/>
    <w:rsid w:val="00F0076E"/>
    <w:rsid w:val="00F01659"/>
    <w:rsid w:val="00F0358C"/>
    <w:rsid w:val="00F03EB6"/>
    <w:rsid w:val="00F10F0A"/>
    <w:rsid w:val="00F1252E"/>
    <w:rsid w:val="00F237CD"/>
    <w:rsid w:val="00F2676B"/>
    <w:rsid w:val="00F30800"/>
    <w:rsid w:val="00F3203F"/>
    <w:rsid w:val="00F33383"/>
    <w:rsid w:val="00F45541"/>
    <w:rsid w:val="00F45C1A"/>
    <w:rsid w:val="00F46270"/>
    <w:rsid w:val="00F51705"/>
    <w:rsid w:val="00F5535A"/>
    <w:rsid w:val="00F5692A"/>
    <w:rsid w:val="00F66395"/>
    <w:rsid w:val="00F83038"/>
    <w:rsid w:val="00F954DC"/>
    <w:rsid w:val="00FA0BBF"/>
    <w:rsid w:val="00FA6158"/>
    <w:rsid w:val="00FB0E95"/>
    <w:rsid w:val="00FB639F"/>
    <w:rsid w:val="00FC386C"/>
    <w:rsid w:val="00FC7342"/>
    <w:rsid w:val="00FD33CD"/>
    <w:rsid w:val="00FD3819"/>
    <w:rsid w:val="00FD3EDA"/>
    <w:rsid w:val="00FE2F82"/>
    <w:rsid w:val="00FE3C95"/>
    <w:rsid w:val="00FF28B8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185E4"/>
  <w15:chartTrackingRefBased/>
  <w15:docId w15:val="{697ADF87-C975-4E06-9A97-D57FE6C3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2654F-7554-4C79-BADD-F4E014CF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Links>
    <vt:vector size="108" baseType="variant">
      <vt:variant>
        <vt:i4>1638493</vt:i4>
      </vt:variant>
      <vt:variant>
        <vt:i4>48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786541</vt:i4>
      </vt:variant>
      <vt:variant>
        <vt:i4>45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3932196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https://print.campusvirtual.ficoruz.br/</vt:lpwstr>
      </vt:variant>
      <vt:variant>
        <vt:lpwstr/>
      </vt:variant>
      <vt:variant>
        <vt:i4>88</vt:i4>
      </vt:variant>
      <vt:variant>
        <vt:i4>39</vt:i4>
      </vt:variant>
      <vt:variant>
        <vt:i4>0</vt:i4>
      </vt:variant>
      <vt:variant>
        <vt:i4>5</vt:i4>
      </vt:variant>
      <vt:variant>
        <vt:lpwstr>http://www1.capes.gov.br/images/stories/download/editais/02022018-Edital-41-2017-Print-alteracao-anexo-1.pdf</vt:lpwstr>
      </vt:variant>
      <vt:variant>
        <vt:lpwstr/>
      </vt:variant>
      <vt:variant>
        <vt:i4>917572</vt:i4>
      </vt:variant>
      <vt:variant>
        <vt:i4>36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786541</vt:i4>
      </vt:variant>
      <vt:variant>
        <vt:i4>33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7995454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7798889</vt:i4>
      </vt:variant>
      <vt:variant>
        <vt:i4>27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917572</vt:i4>
      </vt:variant>
      <vt:variant>
        <vt:i4>24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4194400</vt:i4>
      </vt:variant>
      <vt:variant>
        <vt:i4>15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12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9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6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4194400</vt:i4>
      </vt:variant>
      <vt:variant>
        <vt:i4>3</vt:i4>
      </vt:variant>
      <vt:variant>
        <vt:i4>0</vt:i4>
      </vt:variant>
      <vt:variant>
        <vt:i4>5</vt:i4>
      </vt:variant>
      <vt:variant>
        <vt:lpwstr>http://www1.capes.gov.br/images/novo_portal/documentos/DRI/07012020-Portaria-1-Estabelece-as-modalidades-de-bolsas-de-estudos-no-exterior-e-no-Brasil.pdf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3</cp:revision>
  <cp:lastPrinted>1995-11-22T01:41:00Z</cp:lastPrinted>
  <dcterms:created xsi:type="dcterms:W3CDTF">2021-06-15T01:07:00Z</dcterms:created>
  <dcterms:modified xsi:type="dcterms:W3CDTF">2021-06-15T01:07:00Z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