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F9EE" w14:textId="77777777" w:rsidR="00B0736E" w:rsidRDefault="00B0736E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58B3E452" w14:textId="77777777" w:rsidR="00B0736E" w:rsidRPr="000201B9" w:rsidRDefault="00B0736E" w:rsidP="00B0736E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>
        <w:rPr>
          <w:rFonts w:eastAsia="Calibri"/>
          <w:b/>
          <w:szCs w:val="24"/>
          <w:lang w:eastAsia="zh-CN"/>
        </w:rPr>
        <w:t xml:space="preserve">FORMULÁRIO DE </w:t>
      </w:r>
      <w:r w:rsidRPr="000201B9">
        <w:rPr>
          <w:rFonts w:eastAsia="Calibri"/>
          <w:b/>
          <w:szCs w:val="24"/>
          <w:lang w:eastAsia="zh-CN"/>
        </w:rPr>
        <w:t xml:space="preserve">SOLICITAÇÃO DE AUXÍLIO FINANCEIRO PARAPAGAMENTO DE ARTIGO ÂMBITO DO </w:t>
      </w:r>
      <w:proofErr w:type="spellStart"/>
      <w:r>
        <w:rPr>
          <w:rFonts w:eastAsia="Calibri"/>
          <w:b/>
          <w:szCs w:val="24"/>
          <w:lang w:eastAsia="zh-CN"/>
        </w:rPr>
        <w:t>PrInt</w:t>
      </w:r>
      <w:proofErr w:type="spellEnd"/>
      <w:r>
        <w:rPr>
          <w:rFonts w:eastAsia="Calibri"/>
          <w:b/>
          <w:szCs w:val="24"/>
          <w:lang w:eastAsia="zh-CN"/>
        </w:rPr>
        <w:t xml:space="preserve"> Fiocruz-Capes</w:t>
      </w:r>
    </w:p>
    <w:p w14:paraId="084AF4DC" w14:textId="77777777" w:rsidR="00B0736E" w:rsidRPr="000201B9" w:rsidRDefault="00B0736E" w:rsidP="00B0736E">
      <w:pPr>
        <w:spacing w:after="0"/>
        <w:ind w:right="142"/>
        <w:contextualSpacing/>
        <w:jc w:val="both"/>
        <w:rPr>
          <w:rFonts w:eastAsia="Calibri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B0736E" w:rsidRPr="000201B9" w14:paraId="27748955" w14:textId="77777777" w:rsidTr="00C4297F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EA051F2" w14:textId="462F6F40" w:rsidR="00B0736E" w:rsidRPr="000201B9" w:rsidRDefault="00B0736E" w:rsidP="0036088E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 w:rsidRPr="00A0589E">
              <w:rPr>
                <w:rFonts w:eastAsia="Calibri"/>
                <w:b/>
                <w:color w:val="000000"/>
                <w:szCs w:val="24"/>
                <w:lang w:eastAsia="zh-CN"/>
              </w:rPr>
              <w:t>DISCENTE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B0736E" w:rsidRPr="000201B9" w14:paraId="768B1F7C" w14:textId="77777777" w:rsidTr="00C4297F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3CC5423E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completo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B0736E" w:rsidRPr="000201B9" w14:paraId="6AC00E54" w14:textId="77777777" w:rsidTr="00D04017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FD4155" w14:textId="706E6053" w:rsidR="00B0736E" w:rsidRPr="001A508A" w:rsidRDefault="00B0736E" w:rsidP="00D04017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(  </w:t>
            </w:r>
            <w:proofErr w:type="gramEnd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) Primeiro autor       (   ) Autor correspondente       (   ) Coautor  </w:t>
            </w:r>
          </w:p>
        </w:tc>
      </w:tr>
      <w:tr w:rsidR="00B0736E" w:rsidRPr="000201B9" w14:paraId="673DA903" w14:textId="77777777" w:rsidTr="00C4297F">
        <w:trPr>
          <w:trHeight w:val="69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F28C0C" w14:textId="77777777" w:rsidR="00B0736E" w:rsidRPr="00FE4C1B" w:rsidRDefault="00B0736E" w:rsidP="00C4297F">
            <w:pPr>
              <w:spacing w:before="120" w:after="12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Status do aluno: </w:t>
            </w:r>
            <w:proofErr w:type="gram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Doutorando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 ) </w:t>
            </w:r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Mestrando </w:t>
            </w:r>
          </w:p>
          <w:p w14:paraId="47F398E7" w14:textId="77777777" w:rsidR="00B0736E" w:rsidRDefault="00B0736E" w:rsidP="00C4297F">
            <w:pPr>
              <w:spacing w:before="120"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proofErr w:type="gramStart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(  </w:t>
            </w:r>
            <w:proofErr w:type="gramEnd"/>
            <w:r w:rsidRPr="00FE4C1B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) 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Doutor egresso em 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(</w:t>
            </w:r>
            <w:r w:rsidRPr="00D04017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)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(   ) Mestre egresso em (</w:t>
            </w:r>
            <w:r w:rsidRPr="00D04017">
              <w:rPr>
                <w:rFonts w:eastAsia="Calibri"/>
                <w:b/>
                <w:color w:val="FF0000"/>
                <w:szCs w:val="24"/>
                <w:u w:val="single"/>
                <w:lang w:eastAsia="zh-CN"/>
              </w:rPr>
              <w:t>mês/ano</w:t>
            </w:r>
            <w:r w:rsidRPr="001614F1">
              <w:rPr>
                <w:rFonts w:eastAsia="Calibri"/>
                <w:b/>
                <w:szCs w:val="24"/>
                <w:u w:val="single"/>
                <w:lang w:eastAsia="zh-CN"/>
              </w:rPr>
              <w:t>)</w:t>
            </w:r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 </w:t>
            </w:r>
          </w:p>
        </w:tc>
      </w:tr>
      <w:tr w:rsidR="00B0736E" w:rsidRPr="000201B9" w14:paraId="17028C0A" w14:textId="77777777" w:rsidTr="00D04017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89C2CA" w14:textId="77777777" w:rsidR="00B0736E" w:rsidRPr="000201B9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B0736E" w:rsidRPr="000201B9" w14:paraId="701C22DE" w14:textId="77777777" w:rsidTr="00D04017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C30824" w14:textId="77777777" w:rsidR="00B0736E" w:rsidRPr="000201B9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B0736E" w:rsidRPr="000201B9" w14:paraId="6AB9AB3E" w14:textId="77777777" w:rsidTr="00D04017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02729E08" w14:textId="77777777" w:rsidR="00B0736E" w:rsidRPr="000201B9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25444B" w14:textId="77777777" w:rsidR="00B0736E" w:rsidRPr="000201B9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B0736E" w:rsidRPr="000201B9" w14:paraId="309ABDE8" w14:textId="77777777" w:rsidTr="00D04017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EB4AA0" w14:textId="77777777" w:rsidR="00B0736E" w:rsidRPr="000201B9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B0736E" w:rsidRPr="000201B9" w14:paraId="77187F16" w14:textId="77777777" w:rsidTr="00D04017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7448C5" w14:textId="77777777" w:rsidR="00B0736E" w:rsidRPr="000201B9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B0736E" w:rsidRPr="00A0589E" w14:paraId="321EBBBE" w14:textId="77777777" w:rsidTr="00D04017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D060D0" w14:textId="77777777" w:rsidR="00B0736E" w:rsidRPr="00D04017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D04017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B0736E" w:rsidRPr="00A0589E" w14:paraId="295ED18A" w14:textId="77777777" w:rsidTr="00D04017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1539FF" w14:textId="77777777" w:rsidR="00B0736E" w:rsidRPr="00D04017" w:rsidRDefault="00B0736E" w:rsidP="00D0181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D04017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</w:tbl>
    <w:p w14:paraId="3599762C" w14:textId="77777777" w:rsidR="00B0736E" w:rsidRPr="00301B30" w:rsidRDefault="00B0736E" w:rsidP="00B0736E">
      <w:pPr>
        <w:jc w:val="both"/>
        <w:rPr>
          <w:rFonts w:eastAsia="Calibri"/>
          <w:sz w:val="10"/>
          <w:szCs w:val="1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B0736E" w:rsidRPr="000201B9" w14:paraId="3DDAD7A1" w14:textId="77777777" w:rsidTr="00C4297F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B57440F" w14:textId="51CCC808" w:rsidR="00B0736E" w:rsidRPr="000201B9" w:rsidRDefault="00B0736E" w:rsidP="001614F1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DADOS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DOCENTE </w:t>
            </w:r>
            <w:r w:rsidR="00D04017">
              <w:rPr>
                <w:rFonts w:eastAsia="Calibri"/>
                <w:b/>
                <w:color w:val="000000"/>
                <w:szCs w:val="24"/>
                <w:lang w:eastAsia="zh-CN"/>
              </w:rPr>
              <w:t>(permanente e servidor da Fiocruz</w:t>
            </w:r>
          </w:p>
        </w:tc>
      </w:tr>
      <w:tr w:rsidR="00B0736E" w:rsidRPr="000201B9" w14:paraId="7E5A72E2" w14:textId="77777777" w:rsidTr="003957C9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0F8F0FB6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completo</w:t>
            </w:r>
            <w:r w:rsidRPr="00F6519F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D04017" w:rsidRPr="000201B9" w14:paraId="3CC11757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70F057" w14:textId="77777777" w:rsidR="00D04017" w:rsidRPr="001A508A" w:rsidRDefault="00D04017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Categoria: </w:t>
            </w:r>
            <w:proofErr w:type="gramStart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(  </w:t>
            </w:r>
            <w:proofErr w:type="gramEnd"/>
            <w:r w:rsidRPr="001614F1">
              <w:rPr>
                <w:rFonts w:eastAsia="Calibri"/>
                <w:b/>
                <w:szCs w:val="24"/>
                <w:lang w:eastAsia="zh-CN"/>
              </w:rPr>
              <w:t xml:space="preserve"> ) Primeiro autor       (   ) Autor correspondente       (   ) Coautor  </w:t>
            </w:r>
          </w:p>
        </w:tc>
      </w:tr>
      <w:tr w:rsidR="00B0736E" w:rsidRPr="000201B9" w14:paraId="522E7D83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202B6B" w14:textId="77777777" w:rsidR="00B0736E" w:rsidRPr="000201B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Unidade:</w:t>
            </w:r>
          </w:p>
        </w:tc>
      </w:tr>
      <w:tr w:rsidR="00B0736E" w:rsidRPr="000201B9" w14:paraId="677E98E5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91FC08" w14:textId="77777777" w:rsidR="00B0736E" w:rsidRPr="000201B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Programa de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ós-graduação:</w:t>
            </w:r>
          </w:p>
        </w:tc>
      </w:tr>
      <w:tr w:rsidR="00B0736E" w:rsidRPr="000201B9" w14:paraId="23010FD0" w14:textId="77777777" w:rsidTr="003957C9">
        <w:trPr>
          <w:trHeight w:val="482"/>
        </w:trPr>
        <w:tc>
          <w:tcPr>
            <w:tcW w:w="2500" w:type="pct"/>
            <w:shd w:val="clear" w:color="auto" w:fill="auto"/>
            <w:vAlign w:val="center"/>
          </w:tcPr>
          <w:p w14:paraId="7EBC68CC" w14:textId="77777777" w:rsidR="00B0736E" w:rsidRPr="000201B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fixo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D0D519F" w14:textId="77777777" w:rsidR="00B0736E" w:rsidRPr="000201B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Telefone (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celular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):</w:t>
            </w:r>
          </w:p>
        </w:tc>
      </w:tr>
      <w:tr w:rsidR="00B0736E" w:rsidRPr="000201B9" w14:paraId="75A09188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C86A3D" w14:textId="77777777" w:rsidR="00B0736E" w:rsidRPr="000201B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institucional:</w:t>
            </w:r>
          </w:p>
        </w:tc>
      </w:tr>
      <w:tr w:rsidR="00B0736E" w:rsidRPr="000201B9" w14:paraId="7BB8B73B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FBF37C" w14:textId="77777777" w:rsidR="00B0736E" w:rsidRPr="000201B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E-mail alternativo:</w:t>
            </w:r>
          </w:p>
        </w:tc>
      </w:tr>
      <w:tr w:rsidR="00B0736E" w:rsidRPr="003957C9" w14:paraId="3C746523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85A54CE" w14:textId="6237D62A" w:rsidR="00301B30" w:rsidRPr="00301B30" w:rsidRDefault="00B0736E" w:rsidP="00301B30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3957C9">
              <w:rPr>
                <w:rFonts w:eastAsia="Calibri"/>
                <w:b/>
                <w:color w:val="000000"/>
                <w:szCs w:val="24"/>
                <w:lang w:eastAsia="zh-CN"/>
              </w:rPr>
              <w:t>Registro ORCID:</w:t>
            </w:r>
          </w:p>
        </w:tc>
      </w:tr>
      <w:tr w:rsidR="00B0736E" w:rsidRPr="003957C9" w14:paraId="60812688" w14:textId="77777777" w:rsidTr="003957C9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858C4C2" w14:textId="77777777" w:rsidR="00B0736E" w:rsidRPr="003957C9" w:rsidRDefault="00B0736E" w:rsidP="003957C9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3957C9">
              <w:rPr>
                <w:rFonts w:eastAsia="Calibri"/>
                <w:b/>
                <w:color w:val="000000"/>
                <w:szCs w:val="24"/>
                <w:lang w:eastAsia="zh-CN"/>
              </w:rPr>
              <w:t>Link do Currículo Lattes:</w:t>
            </w:r>
          </w:p>
        </w:tc>
      </w:tr>
      <w:tr w:rsidR="00B0736E" w:rsidRPr="000201B9" w14:paraId="1A732604" w14:textId="77777777" w:rsidTr="00C4297F">
        <w:trPr>
          <w:trHeight w:val="3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2560E65" w14:textId="77777777" w:rsidR="00B0736E" w:rsidRPr="000201B9" w:rsidRDefault="00B0736E" w:rsidP="00C4297F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br w:type="page"/>
            </w:r>
            <w:r>
              <w:rPr>
                <w:rFonts w:eastAsia="Calibri"/>
                <w:szCs w:val="24"/>
                <w:lang w:eastAsia="zh-CN"/>
              </w:rPr>
              <w:br w:type="page"/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DADOS DO ARTIGO</w:t>
            </w:r>
          </w:p>
        </w:tc>
      </w:tr>
      <w:tr w:rsidR="00B0736E" w:rsidRPr="000201B9" w14:paraId="09D80D3B" w14:textId="77777777" w:rsidTr="00A77C4B">
        <w:trPr>
          <w:trHeight w:val="680"/>
        </w:trPr>
        <w:tc>
          <w:tcPr>
            <w:tcW w:w="5000" w:type="pct"/>
            <w:gridSpan w:val="2"/>
            <w:shd w:val="clear" w:color="auto" w:fill="auto"/>
          </w:tcPr>
          <w:p w14:paraId="4E861B74" w14:textId="77777777" w:rsidR="00B0736E" w:rsidRPr="000201B9" w:rsidRDefault="00B0736E" w:rsidP="00A77C4B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Nome do 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título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B0736E" w:rsidRPr="000201B9" w14:paraId="1515E3AC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804CFA" w14:textId="77777777" w:rsidR="00B0736E" w:rsidRPr="0052770C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B0736E" w:rsidRPr="005E00C0" w14:paraId="41D97FB0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CBF097" w14:textId="77777777" w:rsidR="00B0736E" w:rsidRPr="005E00C0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FF0000"/>
                <w:szCs w:val="24"/>
                <w:lang w:eastAsia="zh-CN"/>
              </w:rPr>
            </w:pPr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Área de Avaliação </w:t>
            </w:r>
            <w:proofErr w:type="spellStart"/>
            <w:r w:rsidRPr="00AF477E">
              <w:rPr>
                <w:rFonts w:eastAsia="Calibri"/>
                <w:b/>
                <w:szCs w:val="24"/>
                <w:lang w:eastAsia="zh-CN"/>
              </w:rPr>
              <w:t>Qualis</w:t>
            </w:r>
            <w:proofErr w:type="spellEnd"/>
            <w:r w:rsidRPr="00AF477E">
              <w:rPr>
                <w:rFonts w:eastAsia="Calibri"/>
                <w:b/>
                <w:szCs w:val="24"/>
                <w:lang w:eastAsia="zh-CN"/>
              </w:rPr>
              <w:t xml:space="preserve"> do PPG do proponente:</w:t>
            </w:r>
          </w:p>
        </w:tc>
      </w:tr>
      <w:tr w:rsidR="00B0736E" w:rsidRPr="000201B9" w14:paraId="4FAD8F64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044A91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Classificação no </w:t>
            </w:r>
            <w:proofErr w:type="spellStart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Qualis</w:t>
            </w:r>
            <w:proofErr w:type="spellEnd"/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Periódicos:</w:t>
            </w:r>
          </w:p>
        </w:tc>
      </w:tr>
      <w:tr w:rsidR="00B0736E" w:rsidRPr="000201B9" w14:paraId="79536236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62CCB0" w14:textId="77777777" w:rsidR="00B0736E" w:rsidRPr="001614F1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1614F1">
              <w:rPr>
                <w:rFonts w:eastAsia="Calibri"/>
                <w:b/>
                <w:szCs w:val="24"/>
                <w:lang w:eastAsia="zh-CN"/>
              </w:rPr>
              <w:t>Fator de impacto:</w:t>
            </w:r>
          </w:p>
        </w:tc>
      </w:tr>
      <w:tr w:rsidR="00B0736E" w:rsidRPr="000201B9" w14:paraId="02B87AF9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BAF80" w14:textId="77777777" w:rsidR="00B0736E" w:rsidRPr="001614F1" w:rsidRDefault="00B0736E" w:rsidP="00C4297F">
            <w:pPr>
              <w:shd w:val="clear" w:color="auto" w:fill="FFFFFF"/>
              <w:suppressAutoHyphens w:val="0"/>
              <w:spacing w:after="0" w:line="240" w:lineRule="auto"/>
              <w:ind w:left="447" w:hanging="447"/>
              <w:contextualSpacing/>
              <w:jc w:val="both"/>
              <w:rPr>
                <w:b/>
                <w:szCs w:val="24"/>
              </w:rPr>
            </w:pPr>
            <w:r w:rsidRPr="001614F1">
              <w:rPr>
                <w:b/>
                <w:szCs w:val="24"/>
              </w:rPr>
              <w:t xml:space="preserve">O artigo é produto de tese ou dissertação do discente: </w:t>
            </w:r>
            <w:proofErr w:type="gramStart"/>
            <w:r w:rsidRPr="001614F1">
              <w:rPr>
                <w:b/>
                <w:szCs w:val="24"/>
              </w:rPr>
              <w:t xml:space="preserve">(  </w:t>
            </w:r>
            <w:proofErr w:type="gramEnd"/>
            <w:r w:rsidRPr="001614F1">
              <w:rPr>
                <w:b/>
                <w:szCs w:val="24"/>
              </w:rPr>
              <w:t xml:space="preserve"> ) sim      (   ) não</w:t>
            </w:r>
          </w:p>
        </w:tc>
      </w:tr>
      <w:tr w:rsidR="00B0736E" w:rsidRPr="000201B9" w14:paraId="37718657" w14:textId="77777777" w:rsidTr="00A77C4B">
        <w:trPr>
          <w:trHeight w:val="68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887A95" w14:textId="77777777" w:rsidR="00B0736E" w:rsidRPr="0052770C" w:rsidRDefault="00B0736E" w:rsidP="00C4297F">
            <w:pPr>
              <w:spacing w:before="120" w:after="0" w:line="360" w:lineRule="auto"/>
              <w:contextualSpacing/>
              <w:jc w:val="both"/>
              <w:rPr>
                <w:rFonts w:eastAsia="Calibri"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Solicitação de desconto da taxa de publicação para revista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concedido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  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Sim    (  )Não</w:t>
            </w:r>
          </w:p>
          <w:p w14:paraId="46D3690A" w14:textId="77777777" w:rsidR="00B0736E" w:rsidRPr="000201B9" w:rsidRDefault="00B0736E" w:rsidP="00C4297F">
            <w:pPr>
              <w:spacing w:after="0" w:line="36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Valor final da Fatura a ser paga: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R$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_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;</w:t>
            </w:r>
            <w:proofErr w:type="gramEnd"/>
            <w:r>
              <w:rPr>
                <w:rFonts w:eastAsia="Calibri"/>
                <w:color w:val="000000"/>
                <w:szCs w:val="24"/>
                <w:lang w:eastAsia="zh-CN"/>
              </w:rPr>
              <w:t xml:space="preserve"> US$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_________</w:t>
            </w:r>
          </w:p>
        </w:tc>
      </w:tr>
      <w:tr w:rsidR="00B0736E" w:rsidRPr="000201B9" w14:paraId="1C789D66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3B8C0D" w14:textId="77777777" w:rsidR="00B0736E" w:rsidRPr="000201B9" w:rsidRDefault="00B0736E" w:rsidP="00C4297F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Rede à qual os resultados estão relacionados: </w:t>
            </w:r>
            <w:proofErr w:type="gramStart"/>
            <w:r w:rsidRPr="0052770C">
              <w:rPr>
                <w:rFonts w:eastAsia="Calibri"/>
                <w:color w:val="000000"/>
                <w:szCs w:val="24"/>
                <w:lang w:eastAsia="zh-CN"/>
              </w:rPr>
              <w:t>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</w:t>
            </w:r>
            <w:proofErr w:type="gramEnd"/>
            <w:r w:rsidRPr="0052770C">
              <w:rPr>
                <w:rFonts w:eastAsia="Calibri"/>
                <w:color w:val="000000"/>
                <w:szCs w:val="24"/>
                <w:lang w:eastAsia="zh-CN"/>
              </w:rPr>
              <w:t xml:space="preserve"> RICRONI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RICEI     (</w:t>
            </w:r>
            <w:r>
              <w:rPr>
                <w:rFonts w:eastAsia="Calibri"/>
                <w:color w:val="000000"/>
                <w:szCs w:val="24"/>
                <w:lang w:eastAsia="zh-CN"/>
              </w:rPr>
              <w:t xml:space="preserve">  </w:t>
            </w:r>
            <w:r w:rsidRPr="0052770C">
              <w:rPr>
                <w:rFonts w:eastAsia="Calibri"/>
                <w:color w:val="000000"/>
                <w:szCs w:val="24"/>
                <w:lang w:eastAsia="zh-CN"/>
              </w:rPr>
              <w:t>) RIDES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   </w:t>
            </w:r>
          </w:p>
        </w:tc>
      </w:tr>
      <w:tr w:rsidR="00B0736E" w:rsidRPr="000201B9" w14:paraId="2977943B" w14:textId="77777777" w:rsidTr="00A77C4B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3B2141" w14:textId="77777777" w:rsidR="00B0736E" w:rsidRPr="000201B9" w:rsidRDefault="00B0736E" w:rsidP="00C4297F">
            <w:pPr>
              <w:spacing w:after="0" w:line="240" w:lineRule="auto"/>
              <w:contextualSpacing/>
              <w:jc w:val="both"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Página do artigo onde consta o agradecimento ao Print</w:t>
            </w: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Fiocruz-Capes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: </w:t>
            </w:r>
          </w:p>
        </w:tc>
      </w:tr>
      <w:tr w:rsidR="00B0736E" w:rsidRPr="000201B9" w14:paraId="11FE993F" w14:textId="77777777" w:rsidTr="00A77C4B">
        <w:trPr>
          <w:trHeight w:val="5584"/>
        </w:trPr>
        <w:tc>
          <w:tcPr>
            <w:tcW w:w="5000" w:type="pct"/>
            <w:gridSpan w:val="2"/>
            <w:shd w:val="clear" w:color="auto" w:fill="auto"/>
          </w:tcPr>
          <w:p w14:paraId="6B7E5833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Justificativa acadêmica da relação entre o artigo aceito para publicação e a Rede do </w:t>
            </w:r>
            <w:proofErr w:type="spellStart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PrInt</w:t>
            </w:r>
            <w:proofErr w:type="spellEnd"/>
            <w:r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Fiocruz-Capes</w:t>
            </w: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  <w:p w14:paraId="690A8247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5334D168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2C526709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70479F74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06BD2785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color w:val="000000"/>
                <w:szCs w:val="24"/>
                <w:lang w:eastAsia="zh-CN"/>
              </w:rPr>
            </w:pPr>
          </w:p>
          <w:p w14:paraId="21A1CEE4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578AD5CC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  <w:p w14:paraId="0438CC34" w14:textId="77777777" w:rsidR="00B0736E" w:rsidRPr="000201B9" w:rsidRDefault="00B0736E" w:rsidP="00C4297F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</w:p>
        </w:tc>
      </w:tr>
    </w:tbl>
    <w:p w14:paraId="7AB4F251" w14:textId="77777777" w:rsidR="00B0736E" w:rsidRDefault="00B0736E" w:rsidP="00B0736E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0AC0FC8C" w14:textId="77777777" w:rsidR="00B0736E" w:rsidRDefault="00B0736E" w:rsidP="00B0736E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  <w:r>
        <w:rPr>
          <w:rFonts w:eastAsia="Calibri"/>
          <w:szCs w:val="24"/>
          <w:lang w:eastAsia="zh-CN"/>
        </w:rPr>
        <w:t xml:space="preserve">Rio de Janeiro, ______ de ___________ </w:t>
      </w:r>
      <w:proofErr w:type="spellStart"/>
      <w:r>
        <w:rPr>
          <w:rFonts w:eastAsia="Calibri"/>
          <w:szCs w:val="24"/>
          <w:lang w:eastAsia="zh-CN"/>
        </w:rPr>
        <w:t>de</w:t>
      </w:r>
      <w:proofErr w:type="spellEnd"/>
      <w:r>
        <w:rPr>
          <w:rFonts w:eastAsia="Calibri"/>
          <w:szCs w:val="24"/>
          <w:lang w:eastAsia="zh-CN"/>
        </w:rPr>
        <w:t xml:space="preserve"> 2021.</w:t>
      </w:r>
    </w:p>
    <w:p w14:paraId="67E3AE15" w14:textId="77777777" w:rsidR="00B0736E" w:rsidRPr="000201B9" w:rsidRDefault="00B0736E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249A4368" w14:textId="37118D38" w:rsidR="00B0736E" w:rsidRPr="000201B9" w:rsidRDefault="00B0736E" w:rsidP="003957C9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 w:rsidR="003957C9">
        <w:rPr>
          <w:szCs w:val="24"/>
        </w:rPr>
        <w:t>___</w:t>
      </w:r>
      <w:r w:rsidRPr="000201B9">
        <w:rPr>
          <w:szCs w:val="24"/>
        </w:rPr>
        <w:t>_</w:t>
      </w:r>
      <w:r w:rsidR="005B6FE4">
        <w:rPr>
          <w:szCs w:val="24"/>
        </w:rPr>
        <w:t>___</w:t>
      </w:r>
      <w:r w:rsidRPr="000201B9">
        <w:rPr>
          <w:szCs w:val="24"/>
        </w:rPr>
        <w:t>___________________</w:t>
      </w:r>
    </w:p>
    <w:p w14:paraId="2875BF27" w14:textId="15F1B061" w:rsidR="002C34BB" w:rsidRPr="006D2532" w:rsidRDefault="005B6FE4" w:rsidP="00301B30">
      <w:pPr>
        <w:jc w:val="center"/>
        <w:rPr>
          <w:sz w:val="22"/>
          <w:szCs w:val="24"/>
        </w:rPr>
      </w:pPr>
      <w:r>
        <w:rPr>
          <w:szCs w:val="24"/>
        </w:rPr>
        <w:t xml:space="preserve">Nome e assinatura do </w:t>
      </w:r>
      <w:r w:rsidR="00794204" w:rsidRPr="001614F1">
        <w:rPr>
          <w:szCs w:val="24"/>
        </w:rPr>
        <w:t xml:space="preserve">Docente </w:t>
      </w:r>
      <w:r w:rsidR="003957C9">
        <w:rPr>
          <w:szCs w:val="24"/>
        </w:rPr>
        <w:t>P</w:t>
      </w:r>
      <w:r w:rsidR="00794204" w:rsidRPr="001614F1">
        <w:rPr>
          <w:szCs w:val="24"/>
        </w:rPr>
        <w:t>ermanent</w:t>
      </w:r>
      <w:r w:rsidR="00301B30">
        <w:rPr>
          <w:szCs w:val="24"/>
        </w:rPr>
        <w:t>e</w:t>
      </w:r>
    </w:p>
    <w:sectPr w:rsidR="002C34BB" w:rsidRPr="006D2532" w:rsidSect="00301B30">
      <w:headerReference w:type="default" r:id="rId11"/>
      <w:footerReference w:type="default" r:id="rId12"/>
      <w:pgSz w:w="11906" w:h="16838"/>
      <w:pgMar w:top="2552" w:right="1418" w:bottom="1701" w:left="1418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53B8" w14:textId="77777777" w:rsidR="00035748" w:rsidRDefault="00035748">
      <w:pPr>
        <w:spacing w:after="0" w:line="240" w:lineRule="auto"/>
      </w:pPr>
      <w:r>
        <w:separator/>
      </w:r>
    </w:p>
  </w:endnote>
  <w:endnote w:type="continuationSeparator" w:id="0">
    <w:p w14:paraId="5A809463" w14:textId="77777777" w:rsidR="00035748" w:rsidRDefault="0003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790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Vice-Presidência de Educação, Informação e Comunicação</w:t>
    </w:r>
  </w:p>
  <w:p w14:paraId="74E110AF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Coordenação-Geral de Educação</w:t>
    </w:r>
  </w:p>
  <w:p w14:paraId="7949ED73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242759ED" w14:textId="77777777" w:rsidR="00F9384F" w:rsidRPr="00796A07" w:rsidRDefault="00F9384F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</w:t>
    </w:r>
    <w:r w:rsidR="007A5D6F">
      <w:rPr>
        <w:color w:val="808080"/>
        <w:sz w:val="20"/>
        <w:lang w:eastAsia="en-US"/>
      </w:rPr>
      <w:t>Telefones</w:t>
    </w:r>
    <w:r>
      <w:rPr>
        <w:color w:val="808080"/>
        <w:sz w:val="20"/>
        <w:lang w:eastAsia="en-US"/>
      </w:rPr>
      <w:t xml:space="preserve"> </w:t>
    </w:r>
    <w:r w:rsidR="007A5D6F">
      <w:rPr>
        <w:color w:val="808080"/>
        <w:sz w:val="20"/>
        <w:lang w:eastAsia="en-US"/>
      </w:rPr>
      <w:t xml:space="preserve">21 </w:t>
    </w:r>
    <w:r>
      <w:rPr>
        <w:color w:val="808080"/>
        <w:sz w:val="20"/>
        <w:lang w:eastAsia="en-US"/>
      </w:rPr>
      <w:t>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5EF6" w14:textId="77777777" w:rsidR="00035748" w:rsidRDefault="00035748">
      <w:pPr>
        <w:spacing w:after="0" w:line="240" w:lineRule="auto"/>
      </w:pPr>
      <w:r>
        <w:separator/>
      </w:r>
    </w:p>
  </w:footnote>
  <w:footnote w:type="continuationSeparator" w:id="0">
    <w:p w14:paraId="63595476" w14:textId="77777777" w:rsidR="00035748" w:rsidRDefault="0003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1296" w14:textId="22A45064" w:rsidR="00F9384F" w:rsidRDefault="007A5D6F">
    <w:pPr>
      <w:pStyle w:val="Cabealho"/>
    </w:pPr>
    <w:r w:rsidRPr="00A46917">
      <w:rPr>
        <w:noProof/>
        <w:lang w:val="pt-BR"/>
      </w:rPr>
      <w:drawing>
        <wp:inline distT="0" distB="0" distL="0" distR="0" wp14:anchorId="153EBB65" wp14:editId="606520B3">
          <wp:extent cx="1781175" cy="809625"/>
          <wp:effectExtent l="0" t="0" r="0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79AC3A7D">
      <w:t xml:space="preserve">                                                                          </w:t>
    </w:r>
    <w:r w:rsidRPr="00A46917">
      <w:rPr>
        <w:noProof/>
        <w:lang w:val="pt-BR"/>
      </w:rPr>
      <w:drawing>
        <wp:inline distT="0" distB="0" distL="0" distR="0" wp14:anchorId="22A7C5B2" wp14:editId="1FF048A5">
          <wp:extent cx="1114425" cy="828675"/>
          <wp:effectExtent l="0" t="0" r="0" b="0"/>
          <wp:docPr id="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A595C"/>
    <w:multiLevelType w:val="hybridMultilevel"/>
    <w:tmpl w:val="6DB4ED4E"/>
    <w:lvl w:ilvl="0" w:tplc="6B226F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CCA"/>
    <w:multiLevelType w:val="hybridMultilevel"/>
    <w:tmpl w:val="E12E3FBC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B21"/>
    <w:multiLevelType w:val="hybridMultilevel"/>
    <w:tmpl w:val="86F62CD8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9"/>
  </w:num>
  <w:num w:numId="8">
    <w:abstractNumId w:val="25"/>
  </w:num>
  <w:num w:numId="9">
    <w:abstractNumId w:val="11"/>
  </w:num>
  <w:num w:numId="10">
    <w:abstractNumId w:val="23"/>
  </w:num>
  <w:num w:numId="11">
    <w:abstractNumId w:val="29"/>
  </w:num>
  <w:num w:numId="12">
    <w:abstractNumId w:val="17"/>
  </w:num>
  <w:num w:numId="13">
    <w:abstractNumId w:val="7"/>
  </w:num>
  <w:num w:numId="14">
    <w:abstractNumId w:val="14"/>
  </w:num>
  <w:num w:numId="15">
    <w:abstractNumId w:val="26"/>
  </w:num>
  <w:num w:numId="16">
    <w:abstractNumId w:val="13"/>
  </w:num>
  <w:num w:numId="17">
    <w:abstractNumId w:val="21"/>
  </w:num>
  <w:num w:numId="18">
    <w:abstractNumId w:val="20"/>
  </w:num>
  <w:num w:numId="19">
    <w:abstractNumId w:val="27"/>
  </w:num>
  <w:num w:numId="20">
    <w:abstractNumId w:val="8"/>
  </w:num>
  <w:num w:numId="21">
    <w:abstractNumId w:val="15"/>
  </w:num>
  <w:num w:numId="22">
    <w:abstractNumId w:val="5"/>
  </w:num>
  <w:num w:numId="23">
    <w:abstractNumId w:val="18"/>
  </w:num>
  <w:num w:numId="24">
    <w:abstractNumId w:val="22"/>
  </w:num>
  <w:num w:numId="25">
    <w:abstractNumId w:val="24"/>
  </w:num>
  <w:num w:numId="26">
    <w:abstractNumId w:val="12"/>
  </w:num>
  <w:num w:numId="27">
    <w:abstractNumId w:val="6"/>
  </w:num>
  <w:num w:numId="28">
    <w:abstractNumId w:val="28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5CE"/>
    <w:rsid w:val="0001108B"/>
    <w:rsid w:val="00011152"/>
    <w:rsid w:val="000125AB"/>
    <w:rsid w:val="0001732B"/>
    <w:rsid w:val="000201B9"/>
    <w:rsid w:val="000253D8"/>
    <w:rsid w:val="0003036D"/>
    <w:rsid w:val="000326DF"/>
    <w:rsid w:val="00035748"/>
    <w:rsid w:val="000502C0"/>
    <w:rsid w:val="00061AA2"/>
    <w:rsid w:val="00070B80"/>
    <w:rsid w:val="0007479D"/>
    <w:rsid w:val="0007590B"/>
    <w:rsid w:val="000872DC"/>
    <w:rsid w:val="000959D7"/>
    <w:rsid w:val="00095E13"/>
    <w:rsid w:val="000A35E1"/>
    <w:rsid w:val="000B7DFE"/>
    <w:rsid w:val="000C3604"/>
    <w:rsid w:val="000C50A4"/>
    <w:rsid w:val="000D0066"/>
    <w:rsid w:val="000D1F23"/>
    <w:rsid w:val="000D611B"/>
    <w:rsid w:val="000E625C"/>
    <w:rsid w:val="00101258"/>
    <w:rsid w:val="00106A97"/>
    <w:rsid w:val="00107849"/>
    <w:rsid w:val="0011644B"/>
    <w:rsid w:val="00133A15"/>
    <w:rsid w:val="00143A9B"/>
    <w:rsid w:val="0014455C"/>
    <w:rsid w:val="001452B4"/>
    <w:rsid w:val="00156762"/>
    <w:rsid w:val="00160D46"/>
    <w:rsid w:val="001614F1"/>
    <w:rsid w:val="001617A3"/>
    <w:rsid w:val="00164DD7"/>
    <w:rsid w:val="00165143"/>
    <w:rsid w:val="0018066E"/>
    <w:rsid w:val="001816F1"/>
    <w:rsid w:val="00181D9E"/>
    <w:rsid w:val="00194FB1"/>
    <w:rsid w:val="00195539"/>
    <w:rsid w:val="001B717A"/>
    <w:rsid w:val="001C26DC"/>
    <w:rsid w:val="001D7D00"/>
    <w:rsid w:val="001E0C6B"/>
    <w:rsid w:val="001F2E98"/>
    <w:rsid w:val="00202961"/>
    <w:rsid w:val="0020512B"/>
    <w:rsid w:val="00206C00"/>
    <w:rsid w:val="00207905"/>
    <w:rsid w:val="00211E6C"/>
    <w:rsid w:val="00212D82"/>
    <w:rsid w:val="00215C2D"/>
    <w:rsid w:val="00247007"/>
    <w:rsid w:val="00257536"/>
    <w:rsid w:val="0026757F"/>
    <w:rsid w:val="00272D98"/>
    <w:rsid w:val="00281431"/>
    <w:rsid w:val="00290320"/>
    <w:rsid w:val="00291690"/>
    <w:rsid w:val="00291FE8"/>
    <w:rsid w:val="002940ED"/>
    <w:rsid w:val="002A2B52"/>
    <w:rsid w:val="002B0DB1"/>
    <w:rsid w:val="002B28A2"/>
    <w:rsid w:val="002B3061"/>
    <w:rsid w:val="002B379F"/>
    <w:rsid w:val="002B3F3C"/>
    <w:rsid w:val="002B6711"/>
    <w:rsid w:val="002C34BB"/>
    <w:rsid w:val="002C3987"/>
    <w:rsid w:val="002D18A8"/>
    <w:rsid w:val="002D58F7"/>
    <w:rsid w:val="002E610A"/>
    <w:rsid w:val="00301B30"/>
    <w:rsid w:val="00302FC0"/>
    <w:rsid w:val="00306224"/>
    <w:rsid w:val="00307A61"/>
    <w:rsid w:val="00312F9B"/>
    <w:rsid w:val="00314379"/>
    <w:rsid w:val="00317285"/>
    <w:rsid w:val="00317C14"/>
    <w:rsid w:val="003277FE"/>
    <w:rsid w:val="003408D2"/>
    <w:rsid w:val="0035000B"/>
    <w:rsid w:val="00350FD6"/>
    <w:rsid w:val="0036088E"/>
    <w:rsid w:val="00364412"/>
    <w:rsid w:val="00371FD9"/>
    <w:rsid w:val="00376742"/>
    <w:rsid w:val="00382F52"/>
    <w:rsid w:val="0038715E"/>
    <w:rsid w:val="00390973"/>
    <w:rsid w:val="00392410"/>
    <w:rsid w:val="003957C9"/>
    <w:rsid w:val="003966C7"/>
    <w:rsid w:val="003A3A31"/>
    <w:rsid w:val="003A5772"/>
    <w:rsid w:val="003B1111"/>
    <w:rsid w:val="003B32BD"/>
    <w:rsid w:val="003C0390"/>
    <w:rsid w:val="003C19CA"/>
    <w:rsid w:val="003C1CAC"/>
    <w:rsid w:val="003C2298"/>
    <w:rsid w:val="003C76A5"/>
    <w:rsid w:val="003D24DF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24EDF"/>
    <w:rsid w:val="004358BC"/>
    <w:rsid w:val="00437C29"/>
    <w:rsid w:val="00440F8E"/>
    <w:rsid w:val="00443E31"/>
    <w:rsid w:val="00446FD5"/>
    <w:rsid w:val="004657ED"/>
    <w:rsid w:val="00465FE9"/>
    <w:rsid w:val="0047367A"/>
    <w:rsid w:val="00481734"/>
    <w:rsid w:val="00492F26"/>
    <w:rsid w:val="004A2218"/>
    <w:rsid w:val="004B41C4"/>
    <w:rsid w:val="004B7313"/>
    <w:rsid w:val="004C754D"/>
    <w:rsid w:val="004C7915"/>
    <w:rsid w:val="004D5A8C"/>
    <w:rsid w:val="004D5BA6"/>
    <w:rsid w:val="004D6AA3"/>
    <w:rsid w:val="004F0C52"/>
    <w:rsid w:val="004F1C5C"/>
    <w:rsid w:val="004F2E44"/>
    <w:rsid w:val="0050621C"/>
    <w:rsid w:val="00507DFE"/>
    <w:rsid w:val="00515EB0"/>
    <w:rsid w:val="00517F4F"/>
    <w:rsid w:val="0052024E"/>
    <w:rsid w:val="005211DA"/>
    <w:rsid w:val="0052770C"/>
    <w:rsid w:val="00535531"/>
    <w:rsid w:val="0054561A"/>
    <w:rsid w:val="005606D8"/>
    <w:rsid w:val="005641DF"/>
    <w:rsid w:val="00566F04"/>
    <w:rsid w:val="00574AA3"/>
    <w:rsid w:val="00585A3B"/>
    <w:rsid w:val="0058619D"/>
    <w:rsid w:val="005908E5"/>
    <w:rsid w:val="005A048D"/>
    <w:rsid w:val="005B1DC9"/>
    <w:rsid w:val="005B6FE4"/>
    <w:rsid w:val="005C0493"/>
    <w:rsid w:val="005C53EA"/>
    <w:rsid w:val="005C599A"/>
    <w:rsid w:val="005C6F6A"/>
    <w:rsid w:val="005C7F34"/>
    <w:rsid w:val="005D04D6"/>
    <w:rsid w:val="005D0F72"/>
    <w:rsid w:val="005D6AF4"/>
    <w:rsid w:val="005E00C0"/>
    <w:rsid w:val="005E2530"/>
    <w:rsid w:val="005E6E94"/>
    <w:rsid w:val="005F3778"/>
    <w:rsid w:val="005F3DD1"/>
    <w:rsid w:val="005F6834"/>
    <w:rsid w:val="005F766D"/>
    <w:rsid w:val="006020A3"/>
    <w:rsid w:val="0060227F"/>
    <w:rsid w:val="0061030B"/>
    <w:rsid w:val="006106BC"/>
    <w:rsid w:val="006112E4"/>
    <w:rsid w:val="00621A3C"/>
    <w:rsid w:val="00621E24"/>
    <w:rsid w:val="00622C68"/>
    <w:rsid w:val="00627794"/>
    <w:rsid w:val="00633764"/>
    <w:rsid w:val="00647254"/>
    <w:rsid w:val="00661947"/>
    <w:rsid w:val="00661F97"/>
    <w:rsid w:val="00665B17"/>
    <w:rsid w:val="006704DF"/>
    <w:rsid w:val="0068547C"/>
    <w:rsid w:val="006856F4"/>
    <w:rsid w:val="006861AD"/>
    <w:rsid w:val="00687B66"/>
    <w:rsid w:val="00694D04"/>
    <w:rsid w:val="00697D9D"/>
    <w:rsid w:val="006A55B4"/>
    <w:rsid w:val="006B0904"/>
    <w:rsid w:val="006B77BB"/>
    <w:rsid w:val="006C6B05"/>
    <w:rsid w:val="006D0678"/>
    <w:rsid w:val="006D2532"/>
    <w:rsid w:val="006D7D73"/>
    <w:rsid w:val="006E2025"/>
    <w:rsid w:val="006E2801"/>
    <w:rsid w:val="006F3E9B"/>
    <w:rsid w:val="00701953"/>
    <w:rsid w:val="0071071B"/>
    <w:rsid w:val="0071366D"/>
    <w:rsid w:val="007153A4"/>
    <w:rsid w:val="00717D90"/>
    <w:rsid w:val="007205C6"/>
    <w:rsid w:val="00725D78"/>
    <w:rsid w:val="00736C9D"/>
    <w:rsid w:val="00740334"/>
    <w:rsid w:val="00740375"/>
    <w:rsid w:val="00742472"/>
    <w:rsid w:val="00760444"/>
    <w:rsid w:val="00763100"/>
    <w:rsid w:val="00763CFD"/>
    <w:rsid w:val="007645C3"/>
    <w:rsid w:val="00766653"/>
    <w:rsid w:val="00770A59"/>
    <w:rsid w:val="00776E5D"/>
    <w:rsid w:val="00777BB8"/>
    <w:rsid w:val="007810BC"/>
    <w:rsid w:val="007937F0"/>
    <w:rsid w:val="00794204"/>
    <w:rsid w:val="0079424D"/>
    <w:rsid w:val="00795A3D"/>
    <w:rsid w:val="00796A07"/>
    <w:rsid w:val="007A04ED"/>
    <w:rsid w:val="007A5D6F"/>
    <w:rsid w:val="007A7C7D"/>
    <w:rsid w:val="007B05FB"/>
    <w:rsid w:val="007B0FF8"/>
    <w:rsid w:val="007B4610"/>
    <w:rsid w:val="007B4A1D"/>
    <w:rsid w:val="007B64F6"/>
    <w:rsid w:val="007C5369"/>
    <w:rsid w:val="007C6679"/>
    <w:rsid w:val="007D2967"/>
    <w:rsid w:val="007D4F8A"/>
    <w:rsid w:val="007D7301"/>
    <w:rsid w:val="007E2605"/>
    <w:rsid w:val="007E5618"/>
    <w:rsid w:val="007F11F4"/>
    <w:rsid w:val="007F5477"/>
    <w:rsid w:val="008018CF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43458"/>
    <w:rsid w:val="00845DC2"/>
    <w:rsid w:val="008516C5"/>
    <w:rsid w:val="00851EB9"/>
    <w:rsid w:val="0086324C"/>
    <w:rsid w:val="008759EA"/>
    <w:rsid w:val="00882938"/>
    <w:rsid w:val="0089339B"/>
    <w:rsid w:val="008A0BF6"/>
    <w:rsid w:val="008A23CA"/>
    <w:rsid w:val="008A692B"/>
    <w:rsid w:val="008B24EC"/>
    <w:rsid w:val="008B39F8"/>
    <w:rsid w:val="008B68D1"/>
    <w:rsid w:val="008C1767"/>
    <w:rsid w:val="008C5FCF"/>
    <w:rsid w:val="008C7F7C"/>
    <w:rsid w:val="008D51F9"/>
    <w:rsid w:val="008E2CDF"/>
    <w:rsid w:val="008E7E23"/>
    <w:rsid w:val="008F2C5D"/>
    <w:rsid w:val="008F5E75"/>
    <w:rsid w:val="0090468B"/>
    <w:rsid w:val="00911C0A"/>
    <w:rsid w:val="00913B5F"/>
    <w:rsid w:val="009145D8"/>
    <w:rsid w:val="00921209"/>
    <w:rsid w:val="009326A7"/>
    <w:rsid w:val="00932731"/>
    <w:rsid w:val="0093337F"/>
    <w:rsid w:val="0093618A"/>
    <w:rsid w:val="0094162F"/>
    <w:rsid w:val="0096290F"/>
    <w:rsid w:val="00964B11"/>
    <w:rsid w:val="00976AD4"/>
    <w:rsid w:val="0099063A"/>
    <w:rsid w:val="0099526D"/>
    <w:rsid w:val="00996168"/>
    <w:rsid w:val="009977AA"/>
    <w:rsid w:val="009A3138"/>
    <w:rsid w:val="009A4FDE"/>
    <w:rsid w:val="009A6253"/>
    <w:rsid w:val="009B3758"/>
    <w:rsid w:val="009B4D34"/>
    <w:rsid w:val="009B550C"/>
    <w:rsid w:val="009B7CBF"/>
    <w:rsid w:val="009C6B34"/>
    <w:rsid w:val="009D5B3A"/>
    <w:rsid w:val="009D7351"/>
    <w:rsid w:val="009E0587"/>
    <w:rsid w:val="009E29A9"/>
    <w:rsid w:val="009E6DA1"/>
    <w:rsid w:val="009F12F1"/>
    <w:rsid w:val="009F31DD"/>
    <w:rsid w:val="009F6D35"/>
    <w:rsid w:val="00A01C5F"/>
    <w:rsid w:val="00A02DF6"/>
    <w:rsid w:val="00A03BA5"/>
    <w:rsid w:val="00A05F3E"/>
    <w:rsid w:val="00A067CF"/>
    <w:rsid w:val="00A109F2"/>
    <w:rsid w:val="00A12F84"/>
    <w:rsid w:val="00A24386"/>
    <w:rsid w:val="00A2653E"/>
    <w:rsid w:val="00A35A7A"/>
    <w:rsid w:val="00A51623"/>
    <w:rsid w:val="00A62089"/>
    <w:rsid w:val="00A62BB4"/>
    <w:rsid w:val="00A72087"/>
    <w:rsid w:val="00A72278"/>
    <w:rsid w:val="00A77C4B"/>
    <w:rsid w:val="00A826A8"/>
    <w:rsid w:val="00A852EE"/>
    <w:rsid w:val="00A93B16"/>
    <w:rsid w:val="00A97662"/>
    <w:rsid w:val="00AA3A3A"/>
    <w:rsid w:val="00AB287A"/>
    <w:rsid w:val="00AB3AA3"/>
    <w:rsid w:val="00AB5B2B"/>
    <w:rsid w:val="00AE0DE2"/>
    <w:rsid w:val="00AE4D8E"/>
    <w:rsid w:val="00AF477E"/>
    <w:rsid w:val="00B013BD"/>
    <w:rsid w:val="00B05710"/>
    <w:rsid w:val="00B0736E"/>
    <w:rsid w:val="00B10116"/>
    <w:rsid w:val="00B11E87"/>
    <w:rsid w:val="00B15821"/>
    <w:rsid w:val="00B20DB8"/>
    <w:rsid w:val="00B34D3B"/>
    <w:rsid w:val="00B362FB"/>
    <w:rsid w:val="00B4009F"/>
    <w:rsid w:val="00B45BC7"/>
    <w:rsid w:val="00B47CB4"/>
    <w:rsid w:val="00B61AC1"/>
    <w:rsid w:val="00B65697"/>
    <w:rsid w:val="00B6625F"/>
    <w:rsid w:val="00B716E3"/>
    <w:rsid w:val="00B71F59"/>
    <w:rsid w:val="00B752C0"/>
    <w:rsid w:val="00B9451B"/>
    <w:rsid w:val="00B970BB"/>
    <w:rsid w:val="00BA0F4A"/>
    <w:rsid w:val="00BA4BC5"/>
    <w:rsid w:val="00BA4C0F"/>
    <w:rsid w:val="00BB3B63"/>
    <w:rsid w:val="00BC3F27"/>
    <w:rsid w:val="00BD73BF"/>
    <w:rsid w:val="00BE68CE"/>
    <w:rsid w:val="00BF729D"/>
    <w:rsid w:val="00C06C7E"/>
    <w:rsid w:val="00C12D4B"/>
    <w:rsid w:val="00C14091"/>
    <w:rsid w:val="00C14812"/>
    <w:rsid w:val="00C21273"/>
    <w:rsid w:val="00C40A79"/>
    <w:rsid w:val="00C41BD6"/>
    <w:rsid w:val="00C50E0C"/>
    <w:rsid w:val="00C568D9"/>
    <w:rsid w:val="00C61172"/>
    <w:rsid w:val="00C749EE"/>
    <w:rsid w:val="00C85D2F"/>
    <w:rsid w:val="00C96526"/>
    <w:rsid w:val="00CA3A26"/>
    <w:rsid w:val="00CC1F4F"/>
    <w:rsid w:val="00CD2232"/>
    <w:rsid w:val="00CD4851"/>
    <w:rsid w:val="00CD74F6"/>
    <w:rsid w:val="00CE1C1F"/>
    <w:rsid w:val="00CE75C1"/>
    <w:rsid w:val="00CF106C"/>
    <w:rsid w:val="00D0181B"/>
    <w:rsid w:val="00D04017"/>
    <w:rsid w:val="00D128C0"/>
    <w:rsid w:val="00D12DE8"/>
    <w:rsid w:val="00D16CA1"/>
    <w:rsid w:val="00D21784"/>
    <w:rsid w:val="00D34A87"/>
    <w:rsid w:val="00D42641"/>
    <w:rsid w:val="00D50732"/>
    <w:rsid w:val="00D549E1"/>
    <w:rsid w:val="00D5518A"/>
    <w:rsid w:val="00D62C5A"/>
    <w:rsid w:val="00D65AEB"/>
    <w:rsid w:val="00D72AA3"/>
    <w:rsid w:val="00D92F0E"/>
    <w:rsid w:val="00D96CE2"/>
    <w:rsid w:val="00D96EB2"/>
    <w:rsid w:val="00DB34DE"/>
    <w:rsid w:val="00DB5E4F"/>
    <w:rsid w:val="00DB6020"/>
    <w:rsid w:val="00DC6A2A"/>
    <w:rsid w:val="00DD3314"/>
    <w:rsid w:val="00DD3B0D"/>
    <w:rsid w:val="00DD4393"/>
    <w:rsid w:val="00DD6F05"/>
    <w:rsid w:val="00DE0776"/>
    <w:rsid w:val="00DE577D"/>
    <w:rsid w:val="00DF01F7"/>
    <w:rsid w:val="00E0209B"/>
    <w:rsid w:val="00E033E2"/>
    <w:rsid w:val="00E04637"/>
    <w:rsid w:val="00E06F06"/>
    <w:rsid w:val="00E1317B"/>
    <w:rsid w:val="00E13FC3"/>
    <w:rsid w:val="00E14859"/>
    <w:rsid w:val="00E14929"/>
    <w:rsid w:val="00E17524"/>
    <w:rsid w:val="00E20498"/>
    <w:rsid w:val="00E21BA5"/>
    <w:rsid w:val="00E22233"/>
    <w:rsid w:val="00E24B80"/>
    <w:rsid w:val="00E3193A"/>
    <w:rsid w:val="00E47850"/>
    <w:rsid w:val="00E518EF"/>
    <w:rsid w:val="00E54F3F"/>
    <w:rsid w:val="00E5715C"/>
    <w:rsid w:val="00E60B72"/>
    <w:rsid w:val="00E62328"/>
    <w:rsid w:val="00E631F9"/>
    <w:rsid w:val="00E666FD"/>
    <w:rsid w:val="00E77A22"/>
    <w:rsid w:val="00E853CC"/>
    <w:rsid w:val="00EA4558"/>
    <w:rsid w:val="00EB4E83"/>
    <w:rsid w:val="00EB515F"/>
    <w:rsid w:val="00EC72C5"/>
    <w:rsid w:val="00EC766B"/>
    <w:rsid w:val="00ED3A39"/>
    <w:rsid w:val="00F00960"/>
    <w:rsid w:val="00F00A24"/>
    <w:rsid w:val="00F07A73"/>
    <w:rsid w:val="00F1581A"/>
    <w:rsid w:val="00F22A41"/>
    <w:rsid w:val="00F269A5"/>
    <w:rsid w:val="00F3585F"/>
    <w:rsid w:val="00F40B1A"/>
    <w:rsid w:val="00F42E51"/>
    <w:rsid w:val="00F43121"/>
    <w:rsid w:val="00F5125E"/>
    <w:rsid w:val="00F51705"/>
    <w:rsid w:val="00F519E1"/>
    <w:rsid w:val="00F52DE9"/>
    <w:rsid w:val="00F578E5"/>
    <w:rsid w:val="00F6079B"/>
    <w:rsid w:val="00F62644"/>
    <w:rsid w:val="00F6519F"/>
    <w:rsid w:val="00F72959"/>
    <w:rsid w:val="00F86AF8"/>
    <w:rsid w:val="00F87212"/>
    <w:rsid w:val="00F93775"/>
    <w:rsid w:val="00F9384F"/>
    <w:rsid w:val="00F93B9D"/>
    <w:rsid w:val="00F96382"/>
    <w:rsid w:val="00FA580D"/>
    <w:rsid w:val="00FA6251"/>
    <w:rsid w:val="00FD0A1D"/>
    <w:rsid w:val="00FD532B"/>
    <w:rsid w:val="00FE2F82"/>
    <w:rsid w:val="00FE4C1B"/>
    <w:rsid w:val="00FF0924"/>
    <w:rsid w:val="00FF0BC1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3675521"/>
  <w15:chartTrackingRefBased/>
  <w15:docId w15:val="{C138DB40-EE2C-49BD-BD6A-5038C94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C34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7C436-2843-40A0-ABF7-188E34424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B6623B-2972-4A6B-8458-16392D8A0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2020-01-30T14:40:00Z</cp:lastPrinted>
  <dcterms:created xsi:type="dcterms:W3CDTF">2021-04-19T16:46:00Z</dcterms:created>
  <dcterms:modified xsi:type="dcterms:W3CDTF">2021-04-19T16:48:00Z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