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6CC7B3" w14:textId="77777777" w:rsidR="008A5A65" w:rsidRDefault="008A5A65" w:rsidP="008A5A65">
      <w:pPr>
        <w:tabs>
          <w:tab w:val="left" w:pos="567"/>
          <w:tab w:val="left" w:pos="686"/>
        </w:tabs>
        <w:spacing w:after="0"/>
        <w:ind w:left="1304" w:hanging="1304"/>
        <w:jc w:val="center"/>
        <w:rPr>
          <w:rFonts w:eastAsia="Calibri"/>
          <w:b/>
          <w:szCs w:val="24"/>
          <w:lang w:eastAsia="zh-CN"/>
        </w:rPr>
      </w:pPr>
      <w:r w:rsidRPr="000201B9">
        <w:rPr>
          <w:rFonts w:eastAsia="Calibri"/>
          <w:b/>
          <w:szCs w:val="24"/>
          <w:lang w:eastAsia="zh-CN"/>
        </w:rPr>
        <w:t>ANEXO I</w:t>
      </w:r>
      <w:r>
        <w:rPr>
          <w:rFonts w:eastAsia="Calibri"/>
          <w:b/>
          <w:szCs w:val="24"/>
          <w:lang w:eastAsia="zh-CN"/>
        </w:rPr>
        <w:t xml:space="preserve"> </w:t>
      </w:r>
    </w:p>
    <w:p w14:paraId="7035ED99" w14:textId="77777777" w:rsidR="008A5A65" w:rsidRPr="000201B9" w:rsidRDefault="008A5A65" w:rsidP="008A5A65">
      <w:pPr>
        <w:tabs>
          <w:tab w:val="left" w:pos="567"/>
          <w:tab w:val="left" w:pos="686"/>
        </w:tabs>
        <w:spacing w:after="0"/>
        <w:jc w:val="center"/>
        <w:rPr>
          <w:rFonts w:eastAsia="Calibri"/>
          <w:b/>
          <w:szCs w:val="24"/>
          <w:lang w:eastAsia="zh-CN"/>
        </w:rPr>
      </w:pPr>
      <w:r>
        <w:rPr>
          <w:rFonts w:eastAsia="Calibri"/>
          <w:b/>
          <w:szCs w:val="24"/>
          <w:lang w:eastAsia="zh-CN"/>
        </w:rPr>
        <w:t xml:space="preserve">FORMULÁRIO DE </w:t>
      </w:r>
      <w:r w:rsidRPr="000201B9">
        <w:rPr>
          <w:rFonts w:eastAsia="Calibri"/>
          <w:b/>
          <w:szCs w:val="24"/>
          <w:lang w:eastAsia="zh-CN"/>
        </w:rPr>
        <w:t xml:space="preserve">SOLICITAÇÃO DE AUXÍLIO FINANCEIRO PARAPAGAMENTO DE ARTIGO ÂMBITO DO </w:t>
      </w:r>
      <w:proofErr w:type="spellStart"/>
      <w:r>
        <w:rPr>
          <w:rFonts w:eastAsia="Calibri"/>
          <w:b/>
          <w:szCs w:val="24"/>
          <w:lang w:eastAsia="zh-CN"/>
        </w:rPr>
        <w:t>PrInt</w:t>
      </w:r>
      <w:proofErr w:type="spellEnd"/>
      <w:r>
        <w:rPr>
          <w:rFonts w:eastAsia="Calibri"/>
          <w:b/>
          <w:szCs w:val="24"/>
          <w:lang w:eastAsia="zh-CN"/>
        </w:rPr>
        <w:t xml:space="preserve"> Fiocruz-Capes</w:t>
      </w:r>
    </w:p>
    <w:p w14:paraId="5FE90309" w14:textId="77777777" w:rsidR="008A5A65" w:rsidRPr="000201B9" w:rsidRDefault="008A5A65" w:rsidP="008A5A65">
      <w:pPr>
        <w:spacing w:after="0"/>
        <w:ind w:right="142"/>
        <w:contextualSpacing/>
        <w:jc w:val="both"/>
        <w:rPr>
          <w:rFonts w:eastAsia="Calibri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8A5A65" w:rsidRPr="000201B9" w14:paraId="21067708" w14:textId="77777777" w:rsidTr="00711B86">
        <w:trPr>
          <w:trHeight w:val="38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926653C" w14:textId="77777777" w:rsidR="008A5A65" w:rsidRPr="000201B9" w:rsidRDefault="008A5A65" w:rsidP="00711B86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DADOS DO </w:t>
            </w:r>
            <w:r w:rsidRPr="00A0589E">
              <w:rPr>
                <w:rFonts w:eastAsia="Calibri"/>
                <w:b/>
                <w:color w:val="000000"/>
                <w:szCs w:val="24"/>
                <w:lang w:eastAsia="zh-CN"/>
              </w:rPr>
              <w:t>DISCENTE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</w:p>
        </w:tc>
      </w:tr>
      <w:tr w:rsidR="008A5A65" w:rsidRPr="000201B9" w14:paraId="7CCFF78C" w14:textId="77777777" w:rsidTr="00711B86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14:paraId="10112548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Nome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completo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8A5A65" w:rsidRPr="000201B9" w14:paraId="4FDDBD22" w14:textId="77777777" w:rsidTr="00711B86">
        <w:trPr>
          <w:trHeight w:val="4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1589F22" w14:textId="77777777" w:rsidR="008A5A65" w:rsidRPr="001A508A" w:rsidRDefault="008A5A65" w:rsidP="00711B86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Categoria: </w:t>
            </w:r>
            <w:proofErr w:type="gramStart"/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(  </w:t>
            </w:r>
            <w:proofErr w:type="gramEnd"/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 ) Primeiro autor       (   ) Autor correspondente       (   ) Coautor  </w:t>
            </w:r>
          </w:p>
        </w:tc>
      </w:tr>
      <w:tr w:rsidR="008A5A65" w:rsidRPr="000201B9" w14:paraId="1C0C430E" w14:textId="77777777" w:rsidTr="00711B86">
        <w:trPr>
          <w:trHeight w:val="69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8AD9CC5" w14:textId="77777777" w:rsidR="008A5A65" w:rsidRPr="00FE4C1B" w:rsidRDefault="008A5A65" w:rsidP="00711B86">
            <w:pPr>
              <w:spacing w:before="120" w:after="12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Status do aluno: </w:t>
            </w:r>
            <w:proofErr w:type="gramStart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)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Doutorando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 ) </w:t>
            </w:r>
            <w:r w:rsidRPr="00FE4C1B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Mestrando </w:t>
            </w:r>
          </w:p>
          <w:p w14:paraId="0763D5C3" w14:textId="77777777" w:rsidR="008A5A65" w:rsidRDefault="008A5A65" w:rsidP="00711B86">
            <w:pPr>
              <w:spacing w:before="120"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proofErr w:type="gramStart"/>
            <w:r w:rsidRPr="00FE4C1B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</w:t>
            </w:r>
            <w:proofErr w:type="gramEnd"/>
            <w:r w:rsidRPr="00FE4C1B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) </w:t>
            </w:r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Doutor egresso em </w:t>
            </w:r>
            <w:r w:rsidRPr="001614F1">
              <w:rPr>
                <w:rFonts w:eastAsia="Calibri"/>
                <w:b/>
                <w:szCs w:val="24"/>
                <w:u w:val="single"/>
                <w:lang w:eastAsia="zh-CN"/>
              </w:rPr>
              <w:t>(</w:t>
            </w:r>
            <w:r w:rsidRPr="00D04017">
              <w:rPr>
                <w:rFonts w:eastAsia="Calibri"/>
                <w:b/>
                <w:color w:val="FF0000"/>
                <w:szCs w:val="24"/>
                <w:u w:val="single"/>
                <w:lang w:eastAsia="zh-CN"/>
              </w:rPr>
              <w:t>mês/ano</w:t>
            </w:r>
            <w:r w:rsidRPr="001614F1">
              <w:rPr>
                <w:rFonts w:eastAsia="Calibri"/>
                <w:b/>
                <w:szCs w:val="24"/>
                <w:u w:val="single"/>
                <w:lang w:eastAsia="zh-CN"/>
              </w:rPr>
              <w:t>)</w:t>
            </w:r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 (   ) Mestre egresso em (</w:t>
            </w:r>
            <w:r w:rsidRPr="00D04017">
              <w:rPr>
                <w:rFonts w:eastAsia="Calibri"/>
                <w:b/>
                <w:color w:val="FF0000"/>
                <w:szCs w:val="24"/>
                <w:u w:val="single"/>
                <w:lang w:eastAsia="zh-CN"/>
              </w:rPr>
              <w:t>mês/ano</w:t>
            </w:r>
            <w:r w:rsidRPr="001614F1">
              <w:rPr>
                <w:rFonts w:eastAsia="Calibri"/>
                <w:b/>
                <w:szCs w:val="24"/>
                <w:u w:val="single"/>
                <w:lang w:eastAsia="zh-CN"/>
              </w:rPr>
              <w:t>)</w:t>
            </w:r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  </w:t>
            </w:r>
          </w:p>
        </w:tc>
      </w:tr>
      <w:tr w:rsidR="008A5A65" w:rsidRPr="000201B9" w14:paraId="31526374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D751FD1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Unidade:</w:t>
            </w:r>
          </w:p>
        </w:tc>
      </w:tr>
      <w:tr w:rsidR="008A5A65" w:rsidRPr="000201B9" w14:paraId="5807C346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0BE1A67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Programa de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P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ós-graduação:</w:t>
            </w:r>
          </w:p>
        </w:tc>
      </w:tr>
      <w:tr w:rsidR="008A5A65" w:rsidRPr="000201B9" w14:paraId="68EAF995" w14:textId="77777777" w:rsidTr="00711B86">
        <w:trPr>
          <w:trHeight w:val="482"/>
        </w:trPr>
        <w:tc>
          <w:tcPr>
            <w:tcW w:w="2500" w:type="pct"/>
            <w:shd w:val="clear" w:color="auto" w:fill="auto"/>
            <w:vAlign w:val="center"/>
          </w:tcPr>
          <w:p w14:paraId="3CDB36D0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fixo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0D28FFF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celular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</w:tr>
      <w:tr w:rsidR="008A5A65" w:rsidRPr="000201B9" w14:paraId="55A2C018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975C211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institucional:</w:t>
            </w:r>
          </w:p>
        </w:tc>
      </w:tr>
      <w:tr w:rsidR="008A5A65" w:rsidRPr="000201B9" w14:paraId="07E92E98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FB04237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alternativo:</w:t>
            </w:r>
          </w:p>
        </w:tc>
      </w:tr>
      <w:tr w:rsidR="008A5A65" w:rsidRPr="00A0589E" w14:paraId="6D486AC5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7AD454D" w14:textId="77777777" w:rsidR="008A5A65" w:rsidRPr="00D04017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D04017">
              <w:rPr>
                <w:rFonts w:eastAsia="Calibri"/>
                <w:b/>
                <w:color w:val="000000"/>
                <w:szCs w:val="24"/>
                <w:lang w:eastAsia="zh-CN"/>
              </w:rPr>
              <w:t>Registro ORCID:</w:t>
            </w:r>
          </w:p>
        </w:tc>
      </w:tr>
      <w:tr w:rsidR="008A5A65" w:rsidRPr="00A0589E" w14:paraId="204A66D7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34F291" w14:textId="77777777" w:rsidR="008A5A65" w:rsidRPr="00D04017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D04017">
              <w:rPr>
                <w:rFonts w:eastAsia="Calibri"/>
                <w:b/>
                <w:color w:val="000000"/>
                <w:szCs w:val="24"/>
                <w:lang w:eastAsia="zh-CN"/>
              </w:rPr>
              <w:t>Link do Currículo Lattes:</w:t>
            </w:r>
          </w:p>
        </w:tc>
      </w:tr>
    </w:tbl>
    <w:p w14:paraId="6158087D" w14:textId="77777777" w:rsidR="008A5A65" w:rsidRPr="000201B9" w:rsidRDefault="008A5A65" w:rsidP="008A5A65">
      <w:pPr>
        <w:jc w:val="both"/>
        <w:rPr>
          <w:rFonts w:eastAsia="Calibri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8A5A65" w:rsidRPr="000201B9" w14:paraId="0F11D41B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94AA112" w14:textId="77777777" w:rsidR="008A5A65" w:rsidRPr="000201B9" w:rsidRDefault="008A5A65" w:rsidP="00711B86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DADOS DO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DOCENTE (permanente e servidor da Fiocruz</w:t>
            </w:r>
          </w:p>
        </w:tc>
      </w:tr>
      <w:tr w:rsidR="008A5A65" w:rsidRPr="000201B9" w14:paraId="1AB96EC6" w14:textId="77777777" w:rsidTr="00711B86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14:paraId="3A02DBDD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Nome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completo</w:t>
            </w:r>
            <w:r w:rsidRPr="00F6519F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8A5A65" w:rsidRPr="000201B9" w14:paraId="3BBDD689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6DB7254" w14:textId="77777777" w:rsidR="008A5A65" w:rsidRPr="001A508A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Categoria: </w:t>
            </w:r>
            <w:proofErr w:type="gramStart"/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(  </w:t>
            </w:r>
            <w:proofErr w:type="gramEnd"/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 ) Primeiro autor       (   ) Autor correspondente       (   ) Coautor  </w:t>
            </w:r>
          </w:p>
        </w:tc>
      </w:tr>
      <w:tr w:rsidR="008A5A65" w:rsidRPr="000201B9" w14:paraId="20F814E7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CDC0D53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Unidade:</w:t>
            </w:r>
          </w:p>
        </w:tc>
      </w:tr>
      <w:tr w:rsidR="008A5A65" w:rsidRPr="000201B9" w14:paraId="780907E9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8469D2F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Programa de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P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ós-graduação:</w:t>
            </w:r>
          </w:p>
        </w:tc>
      </w:tr>
      <w:tr w:rsidR="008A5A65" w:rsidRPr="000201B9" w14:paraId="308A4767" w14:textId="77777777" w:rsidTr="00711B86">
        <w:trPr>
          <w:trHeight w:val="482"/>
        </w:trPr>
        <w:tc>
          <w:tcPr>
            <w:tcW w:w="2500" w:type="pct"/>
            <w:shd w:val="clear" w:color="auto" w:fill="auto"/>
            <w:vAlign w:val="center"/>
          </w:tcPr>
          <w:p w14:paraId="0D816ECF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fixo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984A3BC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celular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</w:tr>
      <w:tr w:rsidR="008A5A65" w:rsidRPr="000201B9" w14:paraId="514D0F60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3E207AB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institucional:</w:t>
            </w:r>
          </w:p>
        </w:tc>
      </w:tr>
      <w:tr w:rsidR="008A5A65" w:rsidRPr="000201B9" w14:paraId="69BC8ED2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53B111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alternativo:</w:t>
            </w:r>
          </w:p>
        </w:tc>
      </w:tr>
      <w:tr w:rsidR="008A5A65" w:rsidRPr="003957C9" w14:paraId="404945D3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1C01098" w14:textId="77777777" w:rsidR="008A5A65" w:rsidRPr="003957C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3957C9">
              <w:rPr>
                <w:rFonts w:eastAsia="Calibri"/>
                <w:b/>
                <w:color w:val="000000"/>
                <w:szCs w:val="24"/>
                <w:lang w:eastAsia="zh-CN"/>
              </w:rPr>
              <w:t>Registro ORCID:</w:t>
            </w:r>
          </w:p>
        </w:tc>
      </w:tr>
      <w:tr w:rsidR="008A5A65" w:rsidRPr="003957C9" w14:paraId="2072D0BE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60888BE" w14:textId="77777777" w:rsidR="008A5A65" w:rsidRPr="003957C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3957C9">
              <w:rPr>
                <w:rFonts w:eastAsia="Calibri"/>
                <w:b/>
                <w:color w:val="000000"/>
                <w:szCs w:val="24"/>
                <w:lang w:eastAsia="zh-CN"/>
              </w:rPr>
              <w:t>Link do Currículo Lattes:</w:t>
            </w:r>
          </w:p>
        </w:tc>
      </w:tr>
      <w:tr w:rsidR="008A5A65" w:rsidRPr="000201B9" w14:paraId="08123579" w14:textId="77777777" w:rsidTr="00711B86">
        <w:trPr>
          <w:trHeight w:val="38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FBEDC31" w14:textId="77777777" w:rsidR="008A5A65" w:rsidRPr="000201B9" w:rsidRDefault="008A5A65" w:rsidP="00711B86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szCs w:val="24"/>
                <w:lang w:eastAsia="zh-CN"/>
              </w:rPr>
              <w:br w:type="page"/>
            </w:r>
            <w:r>
              <w:rPr>
                <w:rFonts w:eastAsia="Calibri"/>
                <w:szCs w:val="24"/>
                <w:lang w:eastAsia="zh-CN"/>
              </w:rPr>
              <w:br w:type="page"/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DADOS DO ARTIGO</w:t>
            </w:r>
          </w:p>
        </w:tc>
      </w:tr>
      <w:tr w:rsidR="008A5A65" w:rsidRPr="000201B9" w14:paraId="58C64FBD" w14:textId="77777777" w:rsidTr="00711B86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14:paraId="3D9A0533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Nome do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título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8A5A65" w:rsidRPr="000201B9" w14:paraId="26A35522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AEDFA2C" w14:textId="77777777" w:rsidR="008A5A65" w:rsidRPr="0052770C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Nome do periódico:</w:t>
            </w:r>
          </w:p>
        </w:tc>
      </w:tr>
      <w:tr w:rsidR="008A5A65" w:rsidRPr="005E00C0" w14:paraId="700E2148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305C973" w14:textId="77777777" w:rsidR="008A5A65" w:rsidRPr="005E00C0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FF0000"/>
                <w:szCs w:val="24"/>
                <w:lang w:eastAsia="zh-CN"/>
              </w:rPr>
            </w:pPr>
            <w:r w:rsidRPr="00AF477E">
              <w:rPr>
                <w:rFonts w:eastAsia="Calibri"/>
                <w:b/>
                <w:szCs w:val="24"/>
                <w:lang w:eastAsia="zh-CN"/>
              </w:rPr>
              <w:t xml:space="preserve">Área de Avaliação </w:t>
            </w:r>
            <w:proofErr w:type="spellStart"/>
            <w:r w:rsidRPr="00AF477E">
              <w:rPr>
                <w:rFonts w:eastAsia="Calibri"/>
                <w:b/>
                <w:szCs w:val="24"/>
                <w:lang w:eastAsia="zh-CN"/>
              </w:rPr>
              <w:t>Qualis</w:t>
            </w:r>
            <w:proofErr w:type="spellEnd"/>
            <w:r w:rsidRPr="00AF477E">
              <w:rPr>
                <w:rFonts w:eastAsia="Calibri"/>
                <w:b/>
                <w:szCs w:val="24"/>
                <w:lang w:eastAsia="zh-CN"/>
              </w:rPr>
              <w:t xml:space="preserve"> do PPG do proponente:</w:t>
            </w:r>
          </w:p>
        </w:tc>
      </w:tr>
      <w:tr w:rsidR="008A5A65" w:rsidRPr="000201B9" w14:paraId="02EAE947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91FC58F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Classificação no </w:t>
            </w:r>
            <w:proofErr w:type="spell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Qualis</w:t>
            </w:r>
            <w:proofErr w:type="spellEnd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Periódicos:</w:t>
            </w:r>
          </w:p>
        </w:tc>
      </w:tr>
      <w:tr w:rsidR="008A5A65" w:rsidRPr="000201B9" w14:paraId="777EE56C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903F29B" w14:textId="77777777" w:rsidR="008A5A65" w:rsidRPr="001614F1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szCs w:val="24"/>
                <w:lang w:eastAsia="zh-CN"/>
              </w:rPr>
            </w:pPr>
            <w:r w:rsidRPr="001614F1">
              <w:rPr>
                <w:rFonts w:eastAsia="Calibri"/>
                <w:b/>
                <w:szCs w:val="24"/>
                <w:lang w:eastAsia="zh-CN"/>
              </w:rPr>
              <w:t>Fator de impacto:</w:t>
            </w:r>
          </w:p>
        </w:tc>
      </w:tr>
      <w:tr w:rsidR="008A5A65" w:rsidRPr="000201B9" w14:paraId="2333C327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A344B25" w14:textId="77777777" w:rsidR="008A5A65" w:rsidRPr="001614F1" w:rsidRDefault="008A5A65" w:rsidP="00711B86">
            <w:pPr>
              <w:shd w:val="clear" w:color="auto" w:fill="FFFFFF"/>
              <w:suppressAutoHyphens w:val="0"/>
              <w:spacing w:after="0" w:line="240" w:lineRule="auto"/>
              <w:ind w:left="447" w:hanging="447"/>
              <w:contextualSpacing/>
              <w:jc w:val="both"/>
              <w:rPr>
                <w:b/>
                <w:szCs w:val="24"/>
              </w:rPr>
            </w:pPr>
            <w:r w:rsidRPr="001614F1">
              <w:rPr>
                <w:b/>
                <w:szCs w:val="24"/>
              </w:rPr>
              <w:t xml:space="preserve">O artigo é produto de tese ou dissertação do discente: </w:t>
            </w:r>
            <w:proofErr w:type="gramStart"/>
            <w:r w:rsidRPr="001614F1">
              <w:rPr>
                <w:b/>
                <w:szCs w:val="24"/>
              </w:rPr>
              <w:t xml:space="preserve">(  </w:t>
            </w:r>
            <w:proofErr w:type="gramEnd"/>
            <w:r w:rsidRPr="001614F1">
              <w:rPr>
                <w:b/>
                <w:szCs w:val="24"/>
              </w:rPr>
              <w:t xml:space="preserve"> ) sim      (   ) não</w:t>
            </w:r>
          </w:p>
        </w:tc>
      </w:tr>
      <w:tr w:rsidR="008A5A65" w:rsidRPr="000201B9" w14:paraId="74B0C48B" w14:textId="77777777" w:rsidTr="00711B86">
        <w:trPr>
          <w:trHeight w:val="68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3D27A8D" w14:textId="77777777" w:rsidR="008A5A65" w:rsidRPr="0052770C" w:rsidRDefault="008A5A65" w:rsidP="00711B86">
            <w:pPr>
              <w:spacing w:before="120" w:after="0" w:line="360" w:lineRule="auto"/>
              <w:contextualSpacing/>
              <w:jc w:val="both"/>
              <w:rPr>
                <w:rFonts w:eastAsia="Calibri"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Solicitação de desconto da taxa de publicação para revista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concedido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  <w:proofErr w:type="gramStart"/>
            <w:r w:rsidRPr="0052770C">
              <w:rPr>
                <w:rFonts w:eastAsia="Calibri"/>
                <w:color w:val="000000"/>
                <w:szCs w:val="24"/>
                <w:lang w:eastAsia="zh-CN"/>
              </w:rPr>
              <w:t>(  )</w:t>
            </w:r>
            <w:proofErr w:type="gramEnd"/>
            <w:r w:rsidRPr="0052770C">
              <w:rPr>
                <w:rFonts w:eastAsia="Calibri"/>
                <w:color w:val="000000"/>
                <w:szCs w:val="24"/>
                <w:lang w:eastAsia="zh-CN"/>
              </w:rPr>
              <w:t xml:space="preserve"> Sim    (  )Não</w:t>
            </w:r>
          </w:p>
          <w:p w14:paraId="0CB41C5D" w14:textId="77777777" w:rsidR="008A5A65" w:rsidRPr="000201B9" w:rsidRDefault="008A5A65" w:rsidP="00711B86">
            <w:pPr>
              <w:spacing w:after="0" w:line="36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Valor final da Fatura a ser paga: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R$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________</w:t>
            </w:r>
            <w:proofErr w:type="gramStart"/>
            <w:r w:rsidRPr="0052770C">
              <w:rPr>
                <w:rFonts w:eastAsia="Calibri"/>
                <w:color w:val="000000"/>
                <w:szCs w:val="24"/>
                <w:lang w:eastAsia="zh-CN"/>
              </w:rPr>
              <w:t>_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;</w:t>
            </w:r>
            <w:proofErr w:type="gramEnd"/>
            <w:r>
              <w:rPr>
                <w:rFonts w:eastAsia="Calibri"/>
                <w:color w:val="000000"/>
                <w:szCs w:val="24"/>
                <w:lang w:eastAsia="zh-CN"/>
              </w:rPr>
              <w:t xml:space="preserve"> US$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_________</w:t>
            </w:r>
          </w:p>
        </w:tc>
      </w:tr>
      <w:tr w:rsidR="008A5A65" w:rsidRPr="000201B9" w14:paraId="56539930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C710181" w14:textId="77777777" w:rsidR="008A5A65" w:rsidRPr="000201B9" w:rsidRDefault="008A5A65" w:rsidP="00711B86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Rede à qual os resultados estão relacionados: </w:t>
            </w:r>
            <w:proofErr w:type="gramStart"/>
            <w:r w:rsidRPr="0052770C">
              <w:rPr>
                <w:rFonts w:eastAsia="Calibri"/>
                <w:color w:val="000000"/>
                <w:szCs w:val="24"/>
                <w:lang w:eastAsia="zh-CN"/>
              </w:rPr>
              <w:t>(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)</w:t>
            </w:r>
            <w:proofErr w:type="gramEnd"/>
            <w:r w:rsidRPr="0052770C">
              <w:rPr>
                <w:rFonts w:eastAsia="Calibri"/>
                <w:color w:val="000000"/>
                <w:szCs w:val="24"/>
                <w:lang w:eastAsia="zh-CN"/>
              </w:rPr>
              <w:t xml:space="preserve"> RICRONI     (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) RICEI     (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) RIDES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   </w:t>
            </w:r>
          </w:p>
        </w:tc>
      </w:tr>
      <w:tr w:rsidR="008A5A65" w:rsidRPr="000201B9" w14:paraId="145F9586" w14:textId="77777777" w:rsidTr="00711B86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28B2C8" w14:textId="77777777" w:rsidR="008A5A65" w:rsidRPr="000201B9" w:rsidRDefault="008A5A65" w:rsidP="00711B86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Página do artigo onde consta o agradecimento ao Print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Fiocruz-Capes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: </w:t>
            </w:r>
          </w:p>
        </w:tc>
      </w:tr>
      <w:tr w:rsidR="008A5A65" w:rsidRPr="000201B9" w14:paraId="2BECC555" w14:textId="77777777" w:rsidTr="00711B86">
        <w:trPr>
          <w:trHeight w:val="4835"/>
        </w:trPr>
        <w:tc>
          <w:tcPr>
            <w:tcW w:w="5000" w:type="pct"/>
            <w:gridSpan w:val="2"/>
            <w:shd w:val="clear" w:color="auto" w:fill="auto"/>
          </w:tcPr>
          <w:p w14:paraId="31F7FA9D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2417E0">
              <w:rPr>
                <w:rFonts w:eastAsia="Calibri"/>
                <w:b/>
                <w:color w:val="000000"/>
                <w:szCs w:val="24"/>
                <w:highlight w:val="yellow"/>
                <w:lang w:eastAsia="zh-CN"/>
              </w:rPr>
              <w:t>Justificativa da importância do artigo para a internacionalização d</w:t>
            </w:r>
            <w:r>
              <w:rPr>
                <w:rFonts w:eastAsia="Calibri"/>
                <w:b/>
                <w:color w:val="000000"/>
                <w:szCs w:val="24"/>
                <w:highlight w:val="yellow"/>
                <w:lang w:eastAsia="zh-CN"/>
              </w:rPr>
              <w:t>o Programa de Pós-Graduação da</w:t>
            </w:r>
            <w:r w:rsidRPr="002417E0">
              <w:rPr>
                <w:rFonts w:eastAsia="Calibri"/>
                <w:b/>
                <w:color w:val="000000"/>
                <w:szCs w:val="24"/>
                <w:highlight w:val="yellow"/>
                <w:lang w:eastAsia="zh-CN"/>
              </w:rPr>
              <w:t xml:space="preserve"> Fiocruz e sua relação com um dos projetos das Redes do </w:t>
            </w:r>
            <w:proofErr w:type="spellStart"/>
            <w:r w:rsidRPr="002417E0">
              <w:rPr>
                <w:rFonts w:eastAsia="Calibri"/>
                <w:b/>
                <w:color w:val="000000"/>
                <w:szCs w:val="24"/>
                <w:highlight w:val="yellow"/>
                <w:lang w:eastAsia="zh-CN"/>
              </w:rPr>
              <w:t>PrInt</w:t>
            </w:r>
            <w:proofErr w:type="spellEnd"/>
            <w:r w:rsidRPr="002417E0">
              <w:rPr>
                <w:rFonts w:eastAsia="Calibri"/>
                <w:b/>
                <w:color w:val="000000"/>
                <w:szCs w:val="24"/>
                <w:highlight w:val="yellow"/>
                <w:lang w:eastAsia="zh-CN"/>
              </w:rPr>
              <w:t xml:space="preserve"> Fiocruz-Capes:</w:t>
            </w:r>
          </w:p>
          <w:p w14:paraId="11563713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14:paraId="338B85CE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  <w:p w14:paraId="0A9908A1" w14:textId="77777777" w:rsidR="008A5A65" w:rsidRPr="000201B9" w:rsidRDefault="008A5A65" w:rsidP="00711B86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</w:tc>
      </w:tr>
    </w:tbl>
    <w:p w14:paraId="355B143D" w14:textId="77777777" w:rsidR="008A5A65" w:rsidRDefault="008A5A65" w:rsidP="008A5A65">
      <w:pPr>
        <w:spacing w:after="0"/>
        <w:ind w:left="567" w:right="142" w:hanging="567"/>
        <w:contextualSpacing/>
        <w:jc w:val="center"/>
        <w:rPr>
          <w:rFonts w:eastAsia="Calibri"/>
          <w:szCs w:val="24"/>
          <w:lang w:eastAsia="zh-CN"/>
        </w:rPr>
      </w:pPr>
    </w:p>
    <w:p w14:paraId="02243125" w14:textId="77777777" w:rsidR="008A5A65" w:rsidRDefault="008A5A65" w:rsidP="008A5A65">
      <w:pPr>
        <w:spacing w:after="0"/>
        <w:ind w:left="567" w:right="142" w:hanging="567"/>
        <w:contextualSpacing/>
        <w:jc w:val="center"/>
        <w:rPr>
          <w:rFonts w:eastAsia="Calibri"/>
          <w:szCs w:val="24"/>
          <w:lang w:eastAsia="zh-CN"/>
        </w:rPr>
      </w:pPr>
      <w:r>
        <w:rPr>
          <w:rFonts w:eastAsia="Calibri"/>
          <w:szCs w:val="24"/>
          <w:lang w:eastAsia="zh-CN"/>
        </w:rPr>
        <w:t xml:space="preserve">Rio de Janeiro, ______ de ___________ </w:t>
      </w:r>
      <w:proofErr w:type="spellStart"/>
      <w:r>
        <w:rPr>
          <w:rFonts w:eastAsia="Calibri"/>
          <w:szCs w:val="24"/>
          <w:lang w:eastAsia="zh-CN"/>
        </w:rPr>
        <w:t>de</w:t>
      </w:r>
      <w:proofErr w:type="spellEnd"/>
      <w:r>
        <w:rPr>
          <w:rFonts w:eastAsia="Calibri"/>
          <w:szCs w:val="24"/>
          <w:lang w:eastAsia="zh-CN"/>
        </w:rPr>
        <w:t xml:space="preserve"> 2021.</w:t>
      </w:r>
    </w:p>
    <w:p w14:paraId="417E08C5" w14:textId="77777777" w:rsidR="008A5A65" w:rsidRDefault="008A5A65" w:rsidP="008A5A65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14:paraId="1B234D7B" w14:textId="77777777" w:rsidR="008A5A65" w:rsidRPr="000201B9" w:rsidRDefault="008A5A65" w:rsidP="008A5A65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14:paraId="34601EFB" w14:textId="77777777" w:rsidR="008A5A65" w:rsidRPr="000201B9" w:rsidRDefault="008A5A65" w:rsidP="008A5A65">
      <w:pPr>
        <w:spacing w:after="0" w:line="240" w:lineRule="auto"/>
        <w:jc w:val="center"/>
        <w:rPr>
          <w:szCs w:val="24"/>
        </w:rPr>
      </w:pPr>
      <w:r w:rsidRPr="000201B9">
        <w:rPr>
          <w:szCs w:val="24"/>
        </w:rPr>
        <w:t>____________</w:t>
      </w:r>
      <w:r>
        <w:rPr>
          <w:szCs w:val="24"/>
        </w:rPr>
        <w:t>___</w:t>
      </w:r>
      <w:r w:rsidRPr="000201B9">
        <w:rPr>
          <w:szCs w:val="24"/>
        </w:rPr>
        <w:t>_</w:t>
      </w:r>
      <w:r>
        <w:rPr>
          <w:szCs w:val="24"/>
        </w:rPr>
        <w:t>___</w:t>
      </w:r>
      <w:r w:rsidRPr="000201B9">
        <w:rPr>
          <w:szCs w:val="24"/>
        </w:rPr>
        <w:t>___________________</w:t>
      </w:r>
    </w:p>
    <w:p w14:paraId="2875BF27" w14:textId="062B1D56" w:rsidR="002C34BB" w:rsidRPr="001E3400" w:rsidRDefault="008A5A65" w:rsidP="008A5A65">
      <w:pPr>
        <w:jc w:val="center"/>
      </w:pPr>
      <w:r>
        <w:rPr>
          <w:szCs w:val="24"/>
        </w:rPr>
        <w:t xml:space="preserve">Nome e assinatura do </w:t>
      </w:r>
      <w:r w:rsidRPr="001614F1">
        <w:rPr>
          <w:szCs w:val="24"/>
        </w:rPr>
        <w:t xml:space="preserve">Docente </w:t>
      </w:r>
      <w:r>
        <w:rPr>
          <w:szCs w:val="24"/>
        </w:rPr>
        <w:t>P</w:t>
      </w:r>
      <w:r w:rsidRPr="001614F1">
        <w:rPr>
          <w:szCs w:val="24"/>
        </w:rPr>
        <w:t>ermanente</w:t>
      </w:r>
    </w:p>
    <w:sectPr w:rsidR="002C34BB" w:rsidRPr="001E3400" w:rsidSect="00301B30">
      <w:headerReference w:type="default" r:id="rId11"/>
      <w:footerReference w:type="default" r:id="rId12"/>
      <w:pgSz w:w="11906" w:h="16838"/>
      <w:pgMar w:top="2552" w:right="1418" w:bottom="1701" w:left="1418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53B8" w14:textId="77777777" w:rsidR="00035748" w:rsidRDefault="00035748">
      <w:pPr>
        <w:spacing w:after="0" w:line="240" w:lineRule="auto"/>
      </w:pPr>
      <w:r>
        <w:separator/>
      </w:r>
    </w:p>
  </w:endnote>
  <w:endnote w:type="continuationSeparator" w:id="0">
    <w:p w14:paraId="5A809463" w14:textId="77777777" w:rsidR="00035748" w:rsidRDefault="0003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A790" w14:textId="77777777" w:rsidR="00F9384F" w:rsidRPr="00796A07" w:rsidRDefault="00F9384F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Vice-Presidência de Educação, Informação e Comunicação</w:t>
    </w:r>
  </w:p>
  <w:p w14:paraId="74E110AF" w14:textId="77777777" w:rsidR="00F9384F" w:rsidRPr="00796A07" w:rsidRDefault="00F9384F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Coordenação-Geral de Educação</w:t>
    </w:r>
  </w:p>
  <w:p w14:paraId="7949ED73" w14:textId="77777777" w:rsidR="00F9384F" w:rsidRPr="00796A07" w:rsidRDefault="00F9384F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Av. Brasil, 4365– Castelo Mourisco, sala 07 – Manguinhos – 21040-900 – Rio de Janeiro, RJ - Brasil</w:t>
    </w:r>
  </w:p>
  <w:p w14:paraId="242759ED" w14:textId="77777777" w:rsidR="00F9384F" w:rsidRPr="00796A07" w:rsidRDefault="00F9384F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 xml:space="preserve">e-mail: </w:t>
    </w:r>
    <w:hyperlink r:id="rId1" w:history="1">
      <w:r w:rsidRPr="002C4F1C">
        <w:rPr>
          <w:rStyle w:val="Hyperlink"/>
          <w:sz w:val="20"/>
          <w:lang w:eastAsia="en-US"/>
        </w:rPr>
        <w:t>print.capes@fiocruz.br</w:t>
      </w:r>
    </w:hyperlink>
    <w:r>
      <w:rPr>
        <w:color w:val="808080"/>
        <w:sz w:val="20"/>
        <w:lang w:eastAsia="en-US"/>
      </w:rPr>
      <w:t xml:space="preserve"> / </w:t>
    </w:r>
    <w:r w:rsidR="007A5D6F">
      <w:rPr>
        <w:color w:val="808080"/>
        <w:sz w:val="20"/>
        <w:lang w:eastAsia="en-US"/>
      </w:rPr>
      <w:t>Telefones</w:t>
    </w:r>
    <w:r>
      <w:rPr>
        <w:color w:val="808080"/>
        <w:sz w:val="20"/>
        <w:lang w:eastAsia="en-US"/>
      </w:rPr>
      <w:t xml:space="preserve"> </w:t>
    </w:r>
    <w:r w:rsidR="007A5D6F">
      <w:rPr>
        <w:color w:val="808080"/>
        <w:sz w:val="20"/>
        <w:lang w:eastAsia="en-US"/>
      </w:rPr>
      <w:t xml:space="preserve">21 </w:t>
    </w:r>
    <w:r>
      <w:rPr>
        <w:color w:val="808080"/>
        <w:sz w:val="20"/>
        <w:lang w:eastAsia="en-US"/>
      </w:rPr>
      <w:t>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5EF6" w14:textId="77777777" w:rsidR="00035748" w:rsidRDefault="00035748">
      <w:pPr>
        <w:spacing w:after="0" w:line="240" w:lineRule="auto"/>
      </w:pPr>
      <w:r>
        <w:separator/>
      </w:r>
    </w:p>
  </w:footnote>
  <w:footnote w:type="continuationSeparator" w:id="0">
    <w:p w14:paraId="63595476" w14:textId="77777777" w:rsidR="00035748" w:rsidRDefault="0003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1296" w14:textId="22A45064" w:rsidR="00F9384F" w:rsidRDefault="007A5D6F">
    <w:pPr>
      <w:pStyle w:val="Cabealho"/>
    </w:pPr>
    <w:r w:rsidRPr="00A46917">
      <w:rPr>
        <w:noProof/>
        <w:lang w:val="pt-BR"/>
      </w:rPr>
      <w:drawing>
        <wp:inline distT="0" distB="0" distL="0" distR="0" wp14:anchorId="153EBB65" wp14:editId="606520B3">
          <wp:extent cx="1781175" cy="809625"/>
          <wp:effectExtent l="0" t="0" r="0" b="0"/>
          <wp:docPr id="2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79AC3A7D">
      <w:t xml:space="preserve">                                                                          </w:t>
    </w:r>
    <w:r w:rsidRPr="00A46917">
      <w:rPr>
        <w:noProof/>
        <w:lang w:val="pt-BR"/>
      </w:rPr>
      <w:drawing>
        <wp:inline distT="0" distB="0" distL="0" distR="0" wp14:anchorId="22A7C5B2" wp14:editId="1FF048A5">
          <wp:extent cx="1114425" cy="828675"/>
          <wp:effectExtent l="0" t="0" r="0" b="0"/>
          <wp:docPr id="2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8142CA"/>
    <w:multiLevelType w:val="hybridMultilevel"/>
    <w:tmpl w:val="FB2EDB06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872EB"/>
    <w:multiLevelType w:val="hybridMultilevel"/>
    <w:tmpl w:val="C77ED76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5A4B"/>
    <w:multiLevelType w:val="hybridMultilevel"/>
    <w:tmpl w:val="32AA15C8"/>
    <w:lvl w:ilvl="0" w:tplc="1820DC0C">
      <w:start w:val="3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69C4E81"/>
    <w:multiLevelType w:val="multilevel"/>
    <w:tmpl w:val="DAE2B85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DD2879"/>
    <w:multiLevelType w:val="multilevel"/>
    <w:tmpl w:val="CCAC6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2673B8F"/>
    <w:multiLevelType w:val="hybridMultilevel"/>
    <w:tmpl w:val="4BEE769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2C84362"/>
    <w:multiLevelType w:val="hybridMultilevel"/>
    <w:tmpl w:val="8E8E78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69263F"/>
    <w:multiLevelType w:val="hybridMultilevel"/>
    <w:tmpl w:val="E6805792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4D34"/>
    <w:multiLevelType w:val="hybridMultilevel"/>
    <w:tmpl w:val="8AF69BD6"/>
    <w:lvl w:ilvl="0" w:tplc="D4DCA8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D8377F"/>
    <w:multiLevelType w:val="hybridMultilevel"/>
    <w:tmpl w:val="1AFA68F4"/>
    <w:lvl w:ilvl="0" w:tplc="1FC0676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CE29E3"/>
    <w:multiLevelType w:val="multilevel"/>
    <w:tmpl w:val="2CA0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D36D6B"/>
    <w:multiLevelType w:val="multilevel"/>
    <w:tmpl w:val="C7A48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C92472"/>
    <w:multiLevelType w:val="hybridMultilevel"/>
    <w:tmpl w:val="AC9ED1D8"/>
    <w:lvl w:ilvl="0" w:tplc="0386936A">
      <w:start w:val="1"/>
      <w:numFmt w:val="bullet"/>
      <w:lvlText w:val="·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F684756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4C0C7E6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CC794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4CE57EE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58037E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24F1E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03078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E87056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F4E3BCA"/>
    <w:multiLevelType w:val="hybridMultilevel"/>
    <w:tmpl w:val="409E7C4A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2E86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A595C"/>
    <w:multiLevelType w:val="hybridMultilevel"/>
    <w:tmpl w:val="6DB4ED4E"/>
    <w:lvl w:ilvl="0" w:tplc="6B226FC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85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A60A62"/>
    <w:multiLevelType w:val="hybridMultilevel"/>
    <w:tmpl w:val="1FA09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14257"/>
    <w:multiLevelType w:val="hybridMultilevel"/>
    <w:tmpl w:val="776A94B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212233"/>
    <w:multiLevelType w:val="hybridMultilevel"/>
    <w:tmpl w:val="86F62CD8"/>
    <w:styleLink w:val="ImportedStyle1"/>
    <w:lvl w:ilvl="0" w:tplc="E2B26AE8">
      <w:start w:val="1"/>
      <w:numFmt w:val="lowerLetter"/>
      <w:lvlText w:val="%1)"/>
      <w:lvlJc w:val="left"/>
      <w:pPr>
        <w:tabs>
          <w:tab w:val="num" w:pos="708"/>
        </w:tabs>
        <w:ind w:left="780" w:hanging="72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620710">
      <w:start w:val="1"/>
      <w:numFmt w:val="lowerLetter"/>
      <w:lvlText w:val="%2."/>
      <w:lvlJc w:val="left"/>
      <w:pPr>
        <w:tabs>
          <w:tab w:val="num" w:pos="1140"/>
        </w:tabs>
        <w:ind w:left="12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E7780">
      <w:start w:val="1"/>
      <w:numFmt w:val="lowerRoman"/>
      <w:lvlText w:val="%3."/>
      <w:lvlJc w:val="left"/>
      <w:pPr>
        <w:tabs>
          <w:tab w:val="num" w:pos="1860"/>
        </w:tabs>
        <w:ind w:left="193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AD095B2">
      <w:start w:val="1"/>
      <w:numFmt w:val="decimal"/>
      <w:lvlText w:val="%4."/>
      <w:lvlJc w:val="left"/>
      <w:pPr>
        <w:tabs>
          <w:tab w:val="num" w:pos="2580"/>
        </w:tabs>
        <w:ind w:left="265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C09D9A">
      <w:start w:val="1"/>
      <w:numFmt w:val="lowerLetter"/>
      <w:lvlText w:val="%5."/>
      <w:lvlJc w:val="left"/>
      <w:pPr>
        <w:tabs>
          <w:tab w:val="num" w:pos="3300"/>
        </w:tabs>
        <w:ind w:left="337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1EEEAC">
      <w:start w:val="1"/>
      <w:numFmt w:val="lowerRoman"/>
      <w:lvlText w:val="%6."/>
      <w:lvlJc w:val="left"/>
      <w:pPr>
        <w:tabs>
          <w:tab w:val="num" w:pos="4020"/>
        </w:tabs>
        <w:ind w:left="409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3C6C856">
      <w:start w:val="1"/>
      <w:numFmt w:val="decimal"/>
      <w:lvlText w:val="%7."/>
      <w:lvlJc w:val="left"/>
      <w:pPr>
        <w:tabs>
          <w:tab w:val="num" w:pos="4740"/>
        </w:tabs>
        <w:ind w:left="48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E8E312">
      <w:start w:val="1"/>
      <w:numFmt w:val="lowerLetter"/>
      <w:lvlText w:val="%8."/>
      <w:lvlJc w:val="left"/>
      <w:pPr>
        <w:tabs>
          <w:tab w:val="num" w:pos="5460"/>
        </w:tabs>
        <w:ind w:left="55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FC89416">
      <w:start w:val="1"/>
      <w:numFmt w:val="lowerRoman"/>
      <w:lvlText w:val="%9."/>
      <w:lvlJc w:val="left"/>
      <w:pPr>
        <w:tabs>
          <w:tab w:val="num" w:pos="6180"/>
        </w:tabs>
        <w:ind w:left="625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6F1083D"/>
    <w:multiLevelType w:val="hybridMultilevel"/>
    <w:tmpl w:val="779ACB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FD2541"/>
    <w:multiLevelType w:val="hybridMultilevel"/>
    <w:tmpl w:val="90524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313"/>
    <w:multiLevelType w:val="hybridMultilevel"/>
    <w:tmpl w:val="3AB239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3EC03B8"/>
    <w:multiLevelType w:val="hybridMultilevel"/>
    <w:tmpl w:val="B73CFFEC"/>
    <w:lvl w:ilvl="0" w:tplc="5D9248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C5CCA"/>
    <w:multiLevelType w:val="hybridMultilevel"/>
    <w:tmpl w:val="E12E3FBC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45B21"/>
    <w:multiLevelType w:val="hybridMultilevel"/>
    <w:tmpl w:val="86F62CD8"/>
    <w:numStyleLink w:val="ImportedStyle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25"/>
  </w:num>
  <w:num w:numId="9">
    <w:abstractNumId w:val="11"/>
  </w:num>
  <w:num w:numId="10">
    <w:abstractNumId w:val="23"/>
  </w:num>
  <w:num w:numId="11">
    <w:abstractNumId w:val="29"/>
  </w:num>
  <w:num w:numId="12">
    <w:abstractNumId w:val="17"/>
  </w:num>
  <w:num w:numId="13">
    <w:abstractNumId w:val="7"/>
  </w:num>
  <w:num w:numId="14">
    <w:abstractNumId w:val="14"/>
  </w:num>
  <w:num w:numId="15">
    <w:abstractNumId w:val="26"/>
  </w:num>
  <w:num w:numId="16">
    <w:abstractNumId w:val="13"/>
  </w:num>
  <w:num w:numId="17">
    <w:abstractNumId w:val="21"/>
  </w:num>
  <w:num w:numId="18">
    <w:abstractNumId w:val="20"/>
  </w:num>
  <w:num w:numId="19">
    <w:abstractNumId w:val="27"/>
  </w:num>
  <w:num w:numId="20">
    <w:abstractNumId w:val="8"/>
  </w:num>
  <w:num w:numId="21">
    <w:abstractNumId w:val="15"/>
  </w:num>
  <w:num w:numId="22">
    <w:abstractNumId w:val="5"/>
  </w:num>
  <w:num w:numId="23">
    <w:abstractNumId w:val="18"/>
  </w:num>
  <w:num w:numId="24">
    <w:abstractNumId w:val="22"/>
  </w:num>
  <w:num w:numId="25">
    <w:abstractNumId w:val="24"/>
  </w:num>
  <w:num w:numId="26">
    <w:abstractNumId w:val="12"/>
  </w:num>
  <w:num w:numId="27">
    <w:abstractNumId w:val="6"/>
  </w:num>
  <w:num w:numId="28">
    <w:abstractNumId w:val="28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Dc1NTUH0iZGRko6SsGpxcWZ+XkgBYa1AHZF1lssAAAA"/>
  </w:docVars>
  <w:rsids>
    <w:rsidRoot w:val="00F51705"/>
    <w:rsid w:val="000007FC"/>
    <w:rsid w:val="000025CE"/>
    <w:rsid w:val="0001108B"/>
    <w:rsid w:val="00011152"/>
    <w:rsid w:val="000125AB"/>
    <w:rsid w:val="0001732B"/>
    <w:rsid w:val="000201B9"/>
    <w:rsid w:val="000253D8"/>
    <w:rsid w:val="0003036D"/>
    <w:rsid w:val="000326DF"/>
    <w:rsid w:val="00035748"/>
    <w:rsid w:val="000502C0"/>
    <w:rsid w:val="00061AA2"/>
    <w:rsid w:val="00070B80"/>
    <w:rsid w:val="0007479D"/>
    <w:rsid w:val="0007590B"/>
    <w:rsid w:val="000872DC"/>
    <w:rsid w:val="000959D7"/>
    <w:rsid w:val="00095E13"/>
    <w:rsid w:val="000A35E1"/>
    <w:rsid w:val="000B7DFE"/>
    <w:rsid w:val="000C3604"/>
    <w:rsid w:val="000C50A4"/>
    <w:rsid w:val="000D0066"/>
    <w:rsid w:val="000D1F23"/>
    <w:rsid w:val="000D611B"/>
    <w:rsid w:val="000E625C"/>
    <w:rsid w:val="00101258"/>
    <w:rsid w:val="00106A97"/>
    <w:rsid w:val="00107849"/>
    <w:rsid w:val="0011644B"/>
    <w:rsid w:val="00133A15"/>
    <w:rsid w:val="00143A9B"/>
    <w:rsid w:val="0014455C"/>
    <w:rsid w:val="001452B4"/>
    <w:rsid w:val="00156762"/>
    <w:rsid w:val="00160D46"/>
    <w:rsid w:val="001614F1"/>
    <w:rsid w:val="001617A3"/>
    <w:rsid w:val="00164DD7"/>
    <w:rsid w:val="00165143"/>
    <w:rsid w:val="0018066E"/>
    <w:rsid w:val="001816F1"/>
    <w:rsid w:val="00181D9E"/>
    <w:rsid w:val="00194FB1"/>
    <w:rsid w:val="00195539"/>
    <w:rsid w:val="001B717A"/>
    <w:rsid w:val="001C26DC"/>
    <w:rsid w:val="001D7D00"/>
    <w:rsid w:val="001E0C6B"/>
    <w:rsid w:val="001E3400"/>
    <w:rsid w:val="001F2E98"/>
    <w:rsid w:val="00202961"/>
    <w:rsid w:val="0020512B"/>
    <w:rsid w:val="00206C00"/>
    <w:rsid w:val="00207905"/>
    <w:rsid w:val="00211E6C"/>
    <w:rsid w:val="00212D82"/>
    <w:rsid w:val="00215C2D"/>
    <w:rsid w:val="00247007"/>
    <w:rsid w:val="00257536"/>
    <w:rsid w:val="0026757F"/>
    <w:rsid w:val="00272D98"/>
    <w:rsid w:val="00281431"/>
    <w:rsid w:val="00290320"/>
    <w:rsid w:val="00291690"/>
    <w:rsid w:val="00291FE8"/>
    <w:rsid w:val="002940ED"/>
    <w:rsid w:val="002A2B52"/>
    <w:rsid w:val="002B0DB1"/>
    <w:rsid w:val="002B28A2"/>
    <w:rsid w:val="002B3061"/>
    <w:rsid w:val="002B379F"/>
    <w:rsid w:val="002B3F3C"/>
    <w:rsid w:val="002B6711"/>
    <w:rsid w:val="002C34BB"/>
    <w:rsid w:val="002C3987"/>
    <w:rsid w:val="002D18A8"/>
    <w:rsid w:val="002D58F7"/>
    <w:rsid w:val="002E610A"/>
    <w:rsid w:val="00301B30"/>
    <w:rsid w:val="00302FC0"/>
    <w:rsid w:val="00306224"/>
    <w:rsid w:val="00307A61"/>
    <w:rsid w:val="00312F9B"/>
    <w:rsid w:val="00314379"/>
    <w:rsid w:val="00317285"/>
    <w:rsid w:val="00317C14"/>
    <w:rsid w:val="003277FE"/>
    <w:rsid w:val="003408D2"/>
    <w:rsid w:val="0035000B"/>
    <w:rsid w:val="00350FD6"/>
    <w:rsid w:val="0036088E"/>
    <w:rsid w:val="00364412"/>
    <w:rsid w:val="00371FD9"/>
    <w:rsid w:val="00376742"/>
    <w:rsid w:val="00382F52"/>
    <w:rsid w:val="0038715E"/>
    <w:rsid w:val="00390973"/>
    <w:rsid w:val="00392410"/>
    <w:rsid w:val="003957C9"/>
    <w:rsid w:val="003966C7"/>
    <w:rsid w:val="003A3A31"/>
    <w:rsid w:val="003A5772"/>
    <w:rsid w:val="003B1111"/>
    <w:rsid w:val="003B32BD"/>
    <w:rsid w:val="003C0390"/>
    <w:rsid w:val="003C19CA"/>
    <w:rsid w:val="003C1CAC"/>
    <w:rsid w:val="003C2298"/>
    <w:rsid w:val="003C76A5"/>
    <w:rsid w:val="003D24DF"/>
    <w:rsid w:val="003E535C"/>
    <w:rsid w:val="003E7E7C"/>
    <w:rsid w:val="003F04BB"/>
    <w:rsid w:val="003F1EE6"/>
    <w:rsid w:val="003F54DE"/>
    <w:rsid w:val="003F554A"/>
    <w:rsid w:val="003F57C9"/>
    <w:rsid w:val="003F79CC"/>
    <w:rsid w:val="00401A07"/>
    <w:rsid w:val="00404BE8"/>
    <w:rsid w:val="00406B6A"/>
    <w:rsid w:val="00424EDF"/>
    <w:rsid w:val="004358BC"/>
    <w:rsid w:val="00437C29"/>
    <w:rsid w:val="00440F8E"/>
    <w:rsid w:val="00443E31"/>
    <w:rsid w:val="00446FD5"/>
    <w:rsid w:val="004657ED"/>
    <w:rsid w:val="00465FE9"/>
    <w:rsid w:val="0047367A"/>
    <w:rsid w:val="00481734"/>
    <w:rsid w:val="00492F26"/>
    <w:rsid w:val="004A2218"/>
    <w:rsid w:val="004B41C4"/>
    <w:rsid w:val="004B7313"/>
    <w:rsid w:val="004C754D"/>
    <w:rsid w:val="004C7915"/>
    <w:rsid w:val="004D5A8C"/>
    <w:rsid w:val="004D5BA6"/>
    <w:rsid w:val="004D6AA3"/>
    <w:rsid w:val="004F0C52"/>
    <w:rsid w:val="004F1C5C"/>
    <w:rsid w:val="004F2E44"/>
    <w:rsid w:val="0050621C"/>
    <w:rsid w:val="00507DFE"/>
    <w:rsid w:val="00515EB0"/>
    <w:rsid w:val="00517F4F"/>
    <w:rsid w:val="0052024E"/>
    <w:rsid w:val="005211DA"/>
    <w:rsid w:val="0052770C"/>
    <w:rsid w:val="00535531"/>
    <w:rsid w:val="0054561A"/>
    <w:rsid w:val="005606D8"/>
    <w:rsid w:val="005641DF"/>
    <w:rsid w:val="00566F04"/>
    <w:rsid w:val="00574AA3"/>
    <w:rsid w:val="00585A3B"/>
    <w:rsid w:val="0058619D"/>
    <w:rsid w:val="005908E5"/>
    <w:rsid w:val="005A048D"/>
    <w:rsid w:val="005B1DC9"/>
    <w:rsid w:val="005B6FE4"/>
    <w:rsid w:val="005C0493"/>
    <w:rsid w:val="005C53EA"/>
    <w:rsid w:val="005C599A"/>
    <w:rsid w:val="005C6F6A"/>
    <w:rsid w:val="005C7F34"/>
    <w:rsid w:val="005D04D6"/>
    <w:rsid w:val="005D0F72"/>
    <w:rsid w:val="005D6AF4"/>
    <w:rsid w:val="005E00C0"/>
    <w:rsid w:val="005E2530"/>
    <w:rsid w:val="005E6E94"/>
    <w:rsid w:val="005F3778"/>
    <w:rsid w:val="005F3DD1"/>
    <w:rsid w:val="005F6834"/>
    <w:rsid w:val="005F766D"/>
    <w:rsid w:val="006020A3"/>
    <w:rsid w:val="0060227F"/>
    <w:rsid w:val="0061030B"/>
    <w:rsid w:val="006106BC"/>
    <w:rsid w:val="006112E4"/>
    <w:rsid w:val="00621A3C"/>
    <w:rsid w:val="00621E24"/>
    <w:rsid w:val="00622C68"/>
    <w:rsid w:val="00627794"/>
    <w:rsid w:val="00633764"/>
    <w:rsid w:val="00647254"/>
    <w:rsid w:val="00661947"/>
    <w:rsid w:val="00661F97"/>
    <w:rsid w:val="00665B17"/>
    <w:rsid w:val="006704DF"/>
    <w:rsid w:val="0068547C"/>
    <w:rsid w:val="006856F4"/>
    <w:rsid w:val="006861AD"/>
    <w:rsid w:val="00687B66"/>
    <w:rsid w:val="00694D04"/>
    <w:rsid w:val="00697D9D"/>
    <w:rsid w:val="006A55B4"/>
    <w:rsid w:val="006B0904"/>
    <w:rsid w:val="006B77BB"/>
    <w:rsid w:val="006C6B05"/>
    <w:rsid w:val="006D0678"/>
    <w:rsid w:val="006D2532"/>
    <w:rsid w:val="006D7D73"/>
    <w:rsid w:val="006E2025"/>
    <w:rsid w:val="006E2801"/>
    <w:rsid w:val="006F3E9B"/>
    <w:rsid w:val="00701953"/>
    <w:rsid w:val="0071071B"/>
    <w:rsid w:val="0071366D"/>
    <w:rsid w:val="007153A4"/>
    <w:rsid w:val="00717D90"/>
    <w:rsid w:val="007205C6"/>
    <w:rsid w:val="00725D78"/>
    <w:rsid w:val="00736C9D"/>
    <w:rsid w:val="00740334"/>
    <w:rsid w:val="00740375"/>
    <w:rsid w:val="00742472"/>
    <w:rsid w:val="00760444"/>
    <w:rsid w:val="00763100"/>
    <w:rsid w:val="00763CFD"/>
    <w:rsid w:val="007645C3"/>
    <w:rsid w:val="00766653"/>
    <w:rsid w:val="00770A59"/>
    <w:rsid w:val="00776E5D"/>
    <w:rsid w:val="00777BB8"/>
    <w:rsid w:val="007810BC"/>
    <w:rsid w:val="007937F0"/>
    <w:rsid w:val="00794204"/>
    <w:rsid w:val="0079424D"/>
    <w:rsid w:val="00795A3D"/>
    <w:rsid w:val="00796A07"/>
    <w:rsid w:val="007A04ED"/>
    <w:rsid w:val="007A5D6F"/>
    <w:rsid w:val="007A7C7D"/>
    <w:rsid w:val="007B05FB"/>
    <w:rsid w:val="007B0FF8"/>
    <w:rsid w:val="007B4610"/>
    <w:rsid w:val="007B4A1D"/>
    <w:rsid w:val="007B64F6"/>
    <w:rsid w:val="007C5369"/>
    <w:rsid w:val="007C6679"/>
    <w:rsid w:val="007D2967"/>
    <w:rsid w:val="007D4F8A"/>
    <w:rsid w:val="007D7301"/>
    <w:rsid w:val="007E2605"/>
    <w:rsid w:val="007E5618"/>
    <w:rsid w:val="007F11F4"/>
    <w:rsid w:val="007F5477"/>
    <w:rsid w:val="008018CF"/>
    <w:rsid w:val="008100AB"/>
    <w:rsid w:val="008125E2"/>
    <w:rsid w:val="008134E2"/>
    <w:rsid w:val="00817BAF"/>
    <w:rsid w:val="00820FE9"/>
    <w:rsid w:val="0082116F"/>
    <w:rsid w:val="0082288C"/>
    <w:rsid w:val="00824CBD"/>
    <w:rsid w:val="00824D65"/>
    <w:rsid w:val="00825B0A"/>
    <w:rsid w:val="008362B0"/>
    <w:rsid w:val="00843458"/>
    <w:rsid w:val="00845DC2"/>
    <w:rsid w:val="008516C5"/>
    <w:rsid w:val="00851EB9"/>
    <w:rsid w:val="0086324C"/>
    <w:rsid w:val="008759EA"/>
    <w:rsid w:val="00882938"/>
    <w:rsid w:val="0089339B"/>
    <w:rsid w:val="008A0BF6"/>
    <w:rsid w:val="008A23CA"/>
    <w:rsid w:val="008A5A65"/>
    <w:rsid w:val="008A692B"/>
    <w:rsid w:val="008B24EC"/>
    <w:rsid w:val="008B39F8"/>
    <w:rsid w:val="008B68D1"/>
    <w:rsid w:val="008C1767"/>
    <w:rsid w:val="008C5FCF"/>
    <w:rsid w:val="008C7F7C"/>
    <w:rsid w:val="008D51F9"/>
    <w:rsid w:val="008E2CDF"/>
    <w:rsid w:val="008E7E23"/>
    <w:rsid w:val="008F2C5D"/>
    <w:rsid w:val="008F5E75"/>
    <w:rsid w:val="0090468B"/>
    <w:rsid w:val="00911C0A"/>
    <w:rsid w:val="00913B5F"/>
    <w:rsid w:val="009145D8"/>
    <w:rsid w:val="00921209"/>
    <w:rsid w:val="009326A7"/>
    <w:rsid w:val="00932731"/>
    <w:rsid w:val="0093337F"/>
    <w:rsid w:val="0093618A"/>
    <w:rsid w:val="0094162F"/>
    <w:rsid w:val="0096290F"/>
    <w:rsid w:val="00964B11"/>
    <w:rsid w:val="00976AD4"/>
    <w:rsid w:val="0099063A"/>
    <w:rsid w:val="0099526D"/>
    <w:rsid w:val="00996168"/>
    <w:rsid w:val="009977AA"/>
    <w:rsid w:val="009A3138"/>
    <w:rsid w:val="009A4FDE"/>
    <w:rsid w:val="009A6253"/>
    <w:rsid w:val="009B3758"/>
    <w:rsid w:val="009B4D34"/>
    <w:rsid w:val="009B550C"/>
    <w:rsid w:val="009B7CBF"/>
    <w:rsid w:val="009C6B34"/>
    <w:rsid w:val="009D5B3A"/>
    <w:rsid w:val="009D7351"/>
    <w:rsid w:val="009E0587"/>
    <w:rsid w:val="009E29A9"/>
    <w:rsid w:val="009E6DA1"/>
    <w:rsid w:val="009F12F1"/>
    <w:rsid w:val="009F31DD"/>
    <w:rsid w:val="009F6D35"/>
    <w:rsid w:val="00A01C5F"/>
    <w:rsid w:val="00A02DF6"/>
    <w:rsid w:val="00A03BA5"/>
    <w:rsid w:val="00A05F3E"/>
    <w:rsid w:val="00A067CF"/>
    <w:rsid w:val="00A109F2"/>
    <w:rsid w:val="00A12F84"/>
    <w:rsid w:val="00A24386"/>
    <w:rsid w:val="00A2653E"/>
    <w:rsid w:val="00A35A7A"/>
    <w:rsid w:val="00A51623"/>
    <w:rsid w:val="00A62089"/>
    <w:rsid w:val="00A62BB4"/>
    <w:rsid w:val="00A72087"/>
    <w:rsid w:val="00A72278"/>
    <w:rsid w:val="00A77C4B"/>
    <w:rsid w:val="00A826A8"/>
    <w:rsid w:val="00A852EE"/>
    <w:rsid w:val="00A93B16"/>
    <w:rsid w:val="00A97662"/>
    <w:rsid w:val="00AA3A3A"/>
    <w:rsid w:val="00AB287A"/>
    <w:rsid w:val="00AB3AA3"/>
    <w:rsid w:val="00AB5B2B"/>
    <w:rsid w:val="00AE0DE2"/>
    <w:rsid w:val="00AE4D8E"/>
    <w:rsid w:val="00AF477E"/>
    <w:rsid w:val="00B013BD"/>
    <w:rsid w:val="00B05710"/>
    <w:rsid w:val="00B0736E"/>
    <w:rsid w:val="00B10116"/>
    <w:rsid w:val="00B11E87"/>
    <w:rsid w:val="00B15821"/>
    <w:rsid w:val="00B20DB8"/>
    <w:rsid w:val="00B34D3B"/>
    <w:rsid w:val="00B362FB"/>
    <w:rsid w:val="00B4009F"/>
    <w:rsid w:val="00B45BC7"/>
    <w:rsid w:val="00B47CB4"/>
    <w:rsid w:val="00B61AC1"/>
    <w:rsid w:val="00B65697"/>
    <w:rsid w:val="00B6625F"/>
    <w:rsid w:val="00B716E3"/>
    <w:rsid w:val="00B71F59"/>
    <w:rsid w:val="00B752C0"/>
    <w:rsid w:val="00B9451B"/>
    <w:rsid w:val="00B970BB"/>
    <w:rsid w:val="00BA0F4A"/>
    <w:rsid w:val="00BA4BC5"/>
    <w:rsid w:val="00BA4C0F"/>
    <w:rsid w:val="00BB3B63"/>
    <w:rsid w:val="00BC3F27"/>
    <w:rsid w:val="00BD73BF"/>
    <w:rsid w:val="00BE68CE"/>
    <w:rsid w:val="00BF729D"/>
    <w:rsid w:val="00C06C7E"/>
    <w:rsid w:val="00C12D4B"/>
    <w:rsid w:val="00C14091"/>
    <w:rsid w:val="00C14812"/>
    <w:rsid w:val="00C21273"/>
    <w:rsid w:val="00C40A79"/>
    <w:rsid w:val="00C41BD6"/>
    <w:rsid w:val="00C50E0C"/>
    <w:rsid w:val="00C568D9"/>
    <w:rsid w:val="00C61172"/>
    <w:rsid w:val="00C749EE"/>
    <w:rsid w:val="00C85D2F"/>
    <w:rsid w:val="00C96526"/>
    <w:rsid w:val="00CA3A26"/>
    <w:rsid w:val="00CC1F4F"/>
    <w:rsid w:val="00CD2232"/>
    <w:rsid w:val="00CD4851"/>
    <w:rsid w:val="00CD74F6"/>
    <w:rsid w:val="00CE1C1F"/>
    <w:rsid w:val="00CE75C1"/>
    <w:rsid w:val="00CF106C"/>
    <w:rsid w:val="00D0181B"/>
    <w:rsid w:val="00D04017"/>
    <w:rsid w:val="00D128C0"/>
    <w:rsid w:val="00D12DE8"/>
    <w:rsid w:val="00D16CA1"/>
    <w:rsid w:val="00D21784"/>
    <w:rsid w:val="00D34A87"/>
    <w:rsid w:val="00D42641"/>
    <w:rsid w:val="00D50732"/>
    <w:rsid w:val="00D549E1"/>
    <w:rsid w:val="00D5518A"/>
    <w:rsid w:val="00D62C5A"/>
    <w:rsid w:val="00D65AEB"/>
    <w:rsid w:val="00D72AA3"/>
    <w:rsid w:val="00D92F0E"/>
    <w:rsid w:val="00D96CE2"/>
    <w:rsid w:val="00D96EB2"/>
    <w:rsid w:val="00DB34DE"/>
    <w:rsid w:val="00DB5E4F"/>
    <w:rsid w:val="00DB6020"/>
    <w:rsid w:val="00DC6A2A"/>
    <w:rsid w:val="00DD3314"/>
    <w:rsid w:val="00DD3B0D"/>
    <w:rsid w:val="00DD4393"/>
    <w:rsid w:val="00DD6F05"/>
    <w:rsid w:val="00DE0776"/>
    <w:rsid w:val="00DE577D"/>
    <w:rsid w:val="00DF01F7"/>
    <w:rsid w:val="00E0209B"/>
    <w:rsid w:val="00E033E2"/>
    <w:rsid w:val="00E04637"/>
    <w:rsid w:val="00E06F06"/>
    <w:rsid w:val="00E1317B"/>
    <w:rsid w:val="00E13FC3"/>
    <w:rsid w:val="00E14859"/>
    <w:rsid w:val="00E14929"/>
    <w:rsid w:val="00E17524"/>
    <w:rsid w:val="00E20498"/>
    <w:rsid w:val="00E21BA5"/>
    <w:rsid w:val="00E22233"/>
    <w:rsid w:val="00E24B80"/>
    <w:rsid w:val="00E3193A"/>
    <w:rsid w:val="00E47850"/>
    <w:rsid w:val="00E518EF"/>
    <w:rsid w:val="00E54F3F"/>
    <w:rsid w:val="00E5715C"/>
    <w:rsid w:val="00E60B72"/>
    <w:rsid w:val="00E62328"/>
    <w:rsid w:val="00E631F9"/>
    <w:rsid w:val="00E666FD"/>
    <w:rsid w:val="00E77A22"/>
    <w:rsid w:val="00E853CC"/>
    <w:rsid w:val="00EA4558"/>
    <w:rsid w:val="00EB4E83"/>
    <w:rsid w:val="00EB515F"/>
    <w:rsid w:val="00EC72C5"/>
    <w:rsid w:val="00EC766B"/>
    <w:rsid w:val="00ED3A39"/>
    <w:rsid w:val="00F00960"/>
    <w:rsid w:val="00F00A24"/>
    <w:rsid w:val="00F07A73"/>
    <w:rsid w:val="00F1581A"/>
    <w:rsid w:val="00F22A41"/>
    <w:rsid w:val="00F269A5"/>
    <w:rsid w:val="00F3585F"/>
    <w:rsid w:val="00F40B1A"/>
    <w:rsid w:val="00F42E51"/>
    <w:rsid w:val="00F43121"/>
    <w:rsid w:val="00F5125E"/>
    <w:rsid w:val="00F51705"/>
    <w:rsid w:val="00F519E1"/>
    <w:rsid w:val="00F52DE9"/>
    <w:rsid w:val="00F578E5"/>
    <w:rsid w:val="00F6079B"/>
    <w:rsid w:val="00F62644"/>
    <w:rsid w:val="00F6519F"/>
    <w:rsid w:val="00F72959"/>
    <w:rsid w:val="00F86AF8"/>
    <w:rsid w:val="00F87212"/>
    <w:rsid w:val="00F93775"/>
    <w:rsid w:val="00F9384F"/>
    <w:rsid w:val="00F93B9D"/>
    <w:rsid w:val="00F96382"/>
    <w:rsid w:val="00FA580D"/>
    <w:rsid w:val="00FA6251"/>
    <w:rsid w:val="00FD0A1D"/>
    <w:rsid w:val="00FD532B"/>
    <w:rsid w:val="00FE2F82"/>
    <w:rsid w:val="00FE4C1B"/>
    <w:rsid w:val="00FF0924"/>
    <w:rsid w:val="00FF0BC1"/>
    <w:rsid w:val="00FF796C"/>
    <w:rsid w:val="31771CBA"/>
    <w:rsid w:val="79A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3675521"/>
  <w15:chartTrackingRefBased/>
  <w15:docId w15:val="{C138DB40-EE2C-49BD-BD6A-5038C94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</w:rPr>
  </w:style>
  <w:style w:type="paragraph" w:styleId="Ttulo3">
    <w:name w:val="heading 3"/>
    <w:basedOn w:val="Normal"/>
    <w:link w:val="Ttulo3Char"/>
    <w:uiPriority w:val="9"/>
    <w:qFormat/>
    <w:rsid w:val="005C7F34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szCs w:val="24"/>
    </w:rPr>
  </w:style>
  <w:style w:type="paragraph" w:customStyle="1" w:styleId="Textodecomentrio1">
    <w:name w:val="Texto de comentário1"/>
    <w:basedOn w:val="Normal"/>
    <w:rPr>
      <w:szCs w:val="24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</w:rPr>
  </w:style>
  <w:style w:type="paragraph" w:styleId="PargrafodaLista">
    <w:name w:val="List Paragraph"/>
    <w:basedOn w:val="Normal"/>
    <w:uiPriority w:val="34"/>
    <w:qFormat/>
    <w:rsid w:val="00107849"/>
    <w:pPr>
      <w:suppressAutoHyphens w:val="0"/>
      <w:spacing w:after="160" w:line="300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character" w:styleId="Refdecomentrio">
    <w:name w:val="annotation reference"/>
    <w:uiPriority w:val="99"/>
    <w:semiHidden/>
    <w:unhideWhenUsed/>
    <w:rsid w:val="00107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7849"/>
    <w:pPr>
      <w:suppressAutoHyphens w:val="0"/>
      <w:spacing w:after="160" w:line="240" w:lineRule="auto"/>
    </w:pPr>
    <w:rPr>
      <w:szCs w:val="24"/>
      <w:lang w:eastAsia="x-none"/>
    </w:rPr>
  </w:style>
  <w:style w:type="character" w:customStyle="1" w:styleId="TextodecomentrioChar2">
    <w:name w:val="Texto de comentário Char2"/>
    <w:uiPriority w:val="99"/>
    <w:semiHidden/>
    <w:rsid w:val="00107849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1078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C34B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sid w:val="002C34BB"/>
    <w:rPr>
      <w:color w:val="0000FF"/>
      <w:u w:val="single" w:color="0000FF"/>
    </w:rPr>
  </w:style>
  <w:style w:type="character" w:customStyle="1" w:styleId="Hyperlink0">
    <w:name w:val="Hyperlink.0"/>
    <w:rsid w:val="002C34BB"/>
    <w:rPr>
      <w:rFonts w:ascii="Arial" w:eastAsia="Arial" w:hAnsi="Arial" w:cs="Arial"/>
      <w:i/>
      <w:iCs/>
      <w:color w:val="000000"/>
      <w:sz w:val="20"/>
      <w:szCs w:val="20"/>
      <w:u w:val="single" w:color="000000"/>
    </w:rPr>
  </w:style>
  <w:style w:type="numbering" w:customStyle="1" w:styleId="ImportedStyle1">
    <w:name w:val="Imported Style 1"/>
    <w:rsid w:val="002C34BB"/>
    <w:pPr>
      <w:numPr>
        <w:numId w:val="10"/>
      </w:numPr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5C049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5C7F34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5C7F34"/>
  </w:style>
  <w:style w:type="character" w:styleId="MenoPendente">
    <w:name w:val="Unresolved Mention"/>
    <w:basedOn w:val="Fontepargpadro"/>
    <w:uiPriority w:val="99"/>
    <w:semiHidden/>
    <w:unhideWhenUsed/>
    <w:rsid w:val="00932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D74C4-6E73-473A-AF89-481060F6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7C436-2843-40A0-ABF7-188E34424E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6623B-2972-4A6B-8458-16392D8A0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198EE8-470E-4025-A66F-C671CE00E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5</cp:revision>
  <cp:lastPrinted>2020-01-30T14:40:00Z</cp:lastPrinted>
  <dcterms:created xsi:type="dcterms:W3CDTF">2021-04-19T16:46:00Z</dcterms:created>
  <dcterms:modified xsi:type="dcterms:W3CDTF">2021-10-01T19:05:00Z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  <property fmtid="{D5CDD505-2E9C-101B-9397-08002B2CF9AE}" pid="4" name="ContentTypeId">
    <vt:lpwstr>0x0101001F5A0714595C2447A97D4F3007A509FF</vt:lpwstr>
  </property>
</Properties>
</file>