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978C4" w14:textId="77777777" w:rsidR="00AA3A3A" w:rsidRDefault="00AA3A3A" w:rsidP="00AA3A3A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3B7AA968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</w:p>
    <w:p w14:paraId="6BC1C914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044BFD5B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</w:p>
    <w:p w14:paraId="72432D8C" w14:textId="70BDFDE3" w:rsidR="00AA3A3A" w:rsidRPr="005C0493" w:rsidRDefault="00AA3A3A" w:rsidP="00AA3A3A">
      <w:pPr>
        <w:spacing w:after="0"/>
        <w:ind w:left="1361" w:hanging="1361"/>
        <w:jc w:val="center"/>
        <w:rPr>
          <w:szCs w:val="24"/>
        </w:rPr>
      </w:pPr>
      <w:r w:rsidRPr="005C0493">
        <w:rPr>
          <w:b/>
          <w:szCs w:val="24"/>
        </w:rPr>
        <w:t xml:space="preserve">(Modelo a ser utilizado em papel timbrado da unidade e </w:t>
      </w:r>
      <w:r w:rsidR="002B379F" w:rsidRPr="005C0493">
        <w:rPr>
          <w:b/>
          <w:szCs w:val="24"/>
        </w:rPr>
        <w:t>P</w:t>
      </w:r>
      <w:r w:rsidRPr="005C0493">
        <w:rPr>
          <w:b/>
          <w:szCs w:val="24"/>
        </w:rPr>
        <w:t>rograma de Pós-</w:t>
      </w:r>
      <w:r w:rsidR="002B379F" w:rsidRPr="005C0493">
        <w:rPr>
          <w:b/>
          <w:szCs w:val="24"/>
        </w:rPr>
        <w:t>g</w:t>
      </w:r>
      <w:r w:rsidRPr="005C0493">
        <w:rPr>
          <w:b/>
          <w:szCs w:val="24"/>
        </w:rPr>
        <w:t>raduação)</w:t>
      </w:r>
    </w:p>
    <w:p w14:paraId="16375B7C" w14:textId="77777777" w:rsidR="00AA3A3A" w:rsidRPr="005C0493" w:rsidRDefault="00AA3A3A" w:rsidP="00AA3A3A">
      <w:pPr>
        <w:spacing w:after="0"/>
        <w:jc w:val="both"/>
        <w:rPr>
          <w:b/>
          <w:szCs w:val="24"/>
        </w:rPr>
      </w:pPr>
    </w:p>
    <w:p w14:paraId="64BD4ED4" w14:textId="77777777" w:rsidR="00AA3A3A" w:rsidRPr="005C0493" w:rsidRDefault="00AA3A3A" w:rsidP="00AA3A3A">
      <w:pPr>
        <w:spacing w:after="0" w:line="360" w:lineRule="auto"/>
        <w:jc w:val="both"/>
        <w:rPr>
          <w:b/>
          <w:szCs w:val="24"/>
        </w:rPr>
      </w:pPr>
    </w:p>
    <w:p w14:paraId="4D86105A" w14:textId="069932A7" w:rsidR="00AA3A3A" w:rsidRPr="005C0493" w:rsidRDefault="00AA3A3A" w:rsidP="00AA3A3A">
      <w:pPr>
        <w:spacing w:after="0" w:line="360" w:lineRule="auto"/>
        <w:jc w:val="both"/>
        <w:rPr>
          <w:szCs w:val="24"/>
        </w:rPr>
      </w:pPr>
      <w:r w:rsidRPr="005C0493">
        <w:rPr>
          <w:szCs w:val="24"/>
        </w:rPr>
        <w:t xml:space="preserve">Declaro ciência da aprovação do artigo intitulado ___________________________ </w:t>
      </w:r>
      <w:r w:rsidRPr="005C0493">
        <w:rPr>
          <w:color w:val="FF0000"/>
          <w:szCs w:val="24"/>
        </w:rPr>
        <w:t>(título do artigo)</w:t>
      </w:r>
      <w:r w:rsidRPr="005C0493">
        <w:rPr>
          <w:szCs w:val="24"/>
        </w:rPr>
        <w:t xml:space="preserve">, submetido à revista __________________________ </w:t>
      </w:r>
      <w:r w:rsidRPr="005C0493">
        <w:rPr>
          <w:color w:val="FF0000"/>
          <w:szCs w:val="24"/>
        </w:rPr>
        <w:t>(nome da Revista)</w:t>
      </w:r>
      <w:r w:rsidRPr="005C0493">
        <w:rPr>
          <w:szCs w:val="24"/>
        </w:rPr>
        <w:t xml:space="preserve"> por ___________________ </w:t>
      </w:r>
      <w:r w:rsidRPr="005C0493">
        <w:rPr>
          <w:color w:val="FF0000"/>
          <w:szCs w:val="24"/>
        </w:rPr>
        <w:t>(nome do primeiro autor)</w:t>
      </w:r>
      <w:r w:rsidR="00E47850" w:rsidRPr="005C0493">
        <w:rPr>
          <w:szCs w:val="24"/>
        </w:rPr>
        <w:t xml:space="preserve">, </w:t>
      </w:r>
      <w:r w:rsidRPr="005C0493">
        <w:rPr>
          <w:szCs w:val="24"/>
        </w:rPr>
        <w:t xml:space="preserve">primeiro autor, </w:t>
      </w:r>
      <w:r w:rsidRPr="005C0493">
        <w:rPr>
          <w:color w:val="FF0000"/>
          <w:szCs w:val="24"/>
        </w:rPr>
        <w:t>(docente</w:t>
      </w:r>
      <w:r w:rsidR="00E47850" w:rsidRPr="005C0493">
        <w:rPr>
          <w:color w:val="FF0000"/>
          <w:szCs w:val="24"/>
        </w:rPr>
        <w:t xml:space="preserve"> permanente</w:t>
      </w:r>
      <w:r w:rsidRPr="005C0493">
        <w:rPr>
          <w:color w:val="FF0000"/>
          <w:szCs w:val="24"/>
        </w:rPr>
        <w:t xml:space="preserve"> ou discente, se discente egresso, informar mês/ano da defesa</w:t>
      </w:r>
      <w:r w:rsidR="00E47850" w:rsidRPr="005C0493">
        <w:rPr>
          <w:color w:val="FF0000"/>
          <w:szCs w:val="24"/>
        </w:rPr>
        <w:t>, informar nome do orientador</w:t>
      </w:r>
      <w:r w:rsidRPr="005C0493">
        <w:rPr>
          <w:color w:val="FF0000"/>
          <w:szCs w:val="24"/>
        </w:rPr>
        <w:t xml:space="preserve">) </w:t>
      </w:r>
      <w:r w:rsidRPr="005C0493">
        <w:rPr>
          <w:szCs w:val="24"/>
        </w:rPr>
        <w:t xml:space="preserve">do </w:t>
      </w:r>
      <w:r w:rsidR="002B379F" w:rsidRPr="005C0493">
        <w:rPr>
          <w:szCs w:val="24"/>
        </w:rPr>
        <w:t>P</w:t>
      </w:r>
      <w:r w:rsidRPr="005C0493">
        <w:rPr>
          <w:szCs w:val="24"/>
        </w:rPr>
        <w:t xml:space="preserve">rograma de </w:t>
      </w:r>
      <w:r w:rsidR="002B379F" w:rsidRPr="005C0493">
        <w:rPr>
          <w:szCs w:val="24"/>
        </w:rPr>
        <w:t>P</w:t>
      </w:r>
      <w:r w:rsidRPr="005C0493">
        <w:rPr>
          <w:szCs w:val="24"/>
        </w:rPr>
        <w:t xml:space="preserve">ós-graduação __________________ </w:t>
      </w:r>
      <w:r w:rsidRPr="005C0493">
        <w:rPr>
          <w:color w:val="FF0000"/>
          <w:szCs w:val="24"/>
        </w:rPr>
        <w:t>(nome do Programa)</w:t>
      </w:r>
      <w:r w:rsidR="000B7DFE" w:rsidRPr="005C0493">
        <w:rPr>
          <w:szCs w:val="24"/>
        </w:rPr>
        <w:t xml:space="preserve">, tendo como autor correspondente ___________ </w:t>
      </w:r>
      <w:r w:rsidR="000B7DFE" w:rsidRPr="005C0493">
        <w:rPr>
          <w:color w:val="FF0000"/>
          <w:szCs w:val="24"/>
        </w:rPr>
        <w:t>(nome do autor correspondente, se diferente do primeiro autor)</w:t>
      </w:r>
      <w:r w:rsidR="000B7DFE" w:rsidRPr="005C0493">
        <w:rPr>
          <w:szCs w:val="24"/>
        </w:rPr>
        <w:t xml:space="preserve">, </w:t>
      </w:r>
      <w:r w:rsidR="00E47850" w:rsidRPr="005C0493">
        <w:rPr>
          <w:color w:val="FF0000"/>
          <w:szCs w:val="24"/>
        </w:rPr>
        <w:t>(</w:t>
      </w:r>
      <w:r w:rsidR="000B7DFE" w:rsidRPr="005C0493">
        <w:rPr>
          <w:color w:val="FF0000"/>
          <w:szCs w:val="24"/>
        </w:rPr>
        <w:t xml:space="preserve">docente </w:t>
      </w:r>
      <w:r w:rsidR="00E47850" w:rsidRPr="005C0493">
        <w:rPr>
          <w:color w:val="FF0000"/>
          <w:szCs w:val="24"/>
        </w:rPr>
        <w:t xml:space="preserve">permanente ou discente egresso) </w:t>
      </w:r>
      <w:r w:rsidR="000B7DFE" w:rsidRPr="005C0493">
        <w:rPr>
          <w:szCs w:val="24"/>
        </w:rPr>
        <w:t>do</w:t>
      </w:r>
      <w:r w:rsidR="00E20498" w:rsidRPr="005C0493">
        <w:rPr>
          <w:szCs w:val="24"/>
        </w:rPr>
        <w:t xml:space="preserve"> </w:t>
      </w:r>
      <w:r w:rsidR="002B379F" w:rsidRPr="005C0493">
        <w:rPr>
          <w:szCs w:val="24"/>
        </w:rPr>
        <w:t>P</w:t>
      </w:r>
      <w:r w:rsidR="00E20498" w:rsidRPr="005C0493">
        <w:rPr>
          <w:szCs w:val="24"/>
        </w:rPr>
        <w:t xml:space="preserve">rograma de </w:t>
      </w:r>
      <w:r w:rsidR="002B379F" w:rsidRPr="005C0493">
        <w:rPr>
          <w:szCs w:val="24"/>
        </w:rPr>
        <w:t>P</w:t>
      </w:r>
      <w:r w:rsidR="00E20498" w:rsidRPr="005C0493">
        <w:rPr>
          <w:szCs w:val="24"/>
        </w:rPr>
        <w:t xml:space="preserve">ós-graduação __________________ </w:t>
      </w:r>
      <w:r w:rsidR="00E20498" w:rsidRPr="005C0493">
        <w:rPr>
          <w:color w:val="FF0000"/>
          <w:szCs w:val="24"/>
        </w:rPr>
        <w:t>(nome do Programa</w:t>
      </w:r>
      <w:r w:rsidR="00E47850" w:rsidRPr="005C0493">
        <w:rPr>
          <w:color w:val="FF0000"/>
          <w:szCs w:val="24"/>
        </w:rPr>
        <w:t>)</w:t>
      </w:r>
      <w:r w:rsidR="00E47850" w:rsidRPr="005C0493">
        <w:rPr>
          <w:szCs w:val="24"/>
        </w:rPr>
        <w:t>.</w:t>
      </w:r>
    </w:p>
    <w:p w14:paraId="2B2E37C5" w14:textId="2A307B63" w:rsidR="001B717A" w:rsidRDefault="001B717A" w:rsidP="001B717A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</w:t>
      </w:r>
      <w:r w:rsidRPr="000959D7">
        <w:rPr>
          <w:szCs w:val="24"/>
        </w:rPr>
        <w:t xml:space="preserve">no Programa de pós-graduação vinculado ao </w:t>
      </w:r>
      <w:proofErr w:type="spellStart"/>
      <w:r w:rsidRPr="000959D7">
        <w:rPr>
          <w:szCs w:val="24"/>
        </w:rPr>
        <w:t>PrInt</w:t>
      </w:r>
      <w:proofErr w:type="spellEnd"/>
      <w:r w:rsidRPr="000959D7">
        <w:rPr>
          <w:szCs w:val="24"/>
        </w:rPr>
        <w:t xml:space="preserve"> </w:t>
      </w:r>
      <w:r w:rsidR="005C0493">
        <w:rPr>
          <w:szCs w:val="24"/>
        </w:rPr>
        <w:t>Fiocruz-Capes</w:t>
      </w:r>
      <w:r w:rsidRPr="000959D7">
        <w:rPr>
          <w:szCs w:val="24"/>
        </w:rPr>
        <w:t xml:space="preserve"> </w:t>
      </w:r>
      <w:r w:rsidRPr="007C62BD">
        <w:rPr>
          <w:szCs w:val="24"/>
        </w:rPr>
        <w:t xml:space="preserve">e </w:t>
      </w:r>
      <w:r>
        <w:rPr>
          <w:szCs w:val="24"/>
        </w:rPr>
        <w:t>que o artigo contribui para a internacionalização da pesquisa.</w:t>
      </w:r>
    </w:p>
    <w:p w14:paraId="271E49B3" w14:textId="77777777" w:rsidR="00AA3A3A" w:rsidRDefault="00AA3A3A" w:rsidP="00AA3A3A">
      <w:pPr>
        <w:spacing w:after="0" w:line="360" w:lineRule="auto"/>
        <w:jc w:val="both"/>
        <w:rPr>
          <w:szCs w:val="24"/>
        </w:rPr>
      </w:pPr>
    </w:p>
    <w:p w14:paraId="4FFE164B" w14:textId="77777777" w:rsidR="00AA3A3A" w:rsidRPr="000201B9" w:rsidRDefault="00AA3A3A" w:rsidP="00AA3A3A">
      <w:pPr>
        <w:spacing w:after="0" w:line="360" w:lineRule="auto"/>
        <w:jc w:val="both"/>
        <w:rPr>
          <w:szCs w:val="24"/>
        </w:rPr>
      </w:pPr>
    </w:p>
    <w:p w14:paraId="61AA12E9" w14:textId="77777777" w:rsidR="00AA3A3A" w:rsidRDefault="00AA3A3A" w:rsidP="00AA3A3A">
      <w:pPr>
        <w:spacing w:after="0" w:line="360" w:lineRule="auto"/>
        <w:jc w:val="both"/>
        <w:rPr>
          <w:szCs w:val="24"/>
        </w:rPr>
      </w:pPr>
    </w:p>
    <w:p w14:paraId="54A4626A" w14:textId="54257A2B" w:rsidR="00AA3A3A" w:rsidRPr="000201B9" w:rsidRDefault="00AA3A3A" w:rsidP="00AA3A3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</w:t>
      </w:r>
      <w:r w:rsidR="00AB5B2B">
        <w:rPr>
          <w:szCs w:val="24"/>
        </w:rPr>
        <w:t>_</w:t>
      </w:r>
      <w:r>
        <w:rPr>
          <w:szCs w:val="24"/>
        </w:rPr>
        <w:t>_</w:t>
      </w:r>
      <w:r w:rsidRPr="000201B9">
        <w:rPr>
          <w:szCs w:val="24"/>
        </w:rPr>
        <w:t>____________________</w:t>
      </w:r>
    </w:p>
    <w:p w14:paraId="41605A51" w14:textId="3696E61D" w:rsidR="00AA3A3A" w:rsidRPr="000201B9" w:rsidRDefault="00AA3A3A" w:rsidP="00AA3A3A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 w:rsidR="005B6FE4">
        <w:rPr>
          <w:szCs w:val="24"/>
        </w:rPr>
        <w:t xml:space="preserve"> e </w:t>
      </w:r>
      <w:r>
        <w:rPr>
          <w:szCs w:val="24"/>
        </w:rPr>
        <w:t xml:space="preserve">assinatura </w:t>
      </w:r>
      <w:r w:rsidRPr="000201B9">
        <w:rPr>
          <w:szCs w:val="24"/>
        </w:rPr>
        <w:t>do(a) coordenador(a) do PPG</w:t>
      </w:r>
    </w:p>
    <w:bookmarkEnd w:id="0"/>
    <w:p w14:paraId="2875BF27" w14:textId="77777777" w:rsidR="002C34BB" w:rsidRPr="006D2532" w:rsidRDefault="002C34BB" w:rsidP="00AA3A3A">
      <w:pPr>
        <w:tabs>
          <w:tab w:val="left" w:pos="567"/>
          <w:tab w:val="left" w:pos="686"/>
        </w:tabs>
        <w:spacing w:after="0"/>
        <w:rPr>
          <w:sz w:val="22"/>
          <w:szCs w:val="24"/>
        </w:rPr>
      </w:pPr>
    </w:p>
    <w:sectPr w:rsidR="002C34BB" w:rsidRPr="006D2532" w:rsidSect="00F9384F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55E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7D00"/>
    <w:rsid w:val="001E0C6B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EC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4997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6324C"/>
    <w:rsid w:val="008759EA"/>
    <w:rsid w:val="00882938"/>
    <w:rsid w:val="0089339B"/>
    <w:rsid w:val="008A0BF6"/>
    <w:rsid w:val="008A23CA"/>
    <w:rsid w:val="008A692B"/>
    <w:rsid w:val="008B24EC"/>
    <w:rsid w:val="008B39F8"/>
    <w:rsid w:val="008B68D1"/>
    <w:rsid w:val="008C1767"/>
    <w:rsid w:val="008C5FCF"/>
    <w:rsid w:val="008C7F7C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2F7F"/>
    <w:rsid w:val="00E7549F"/>
    <w:rsid w:val="00E77A22"/>
    <w:rsid w:val="00E853CC"/>
    <w:rsid w:val="00EA4558"/>
    <w:rsid w:val="00EB4E83"/>
    <w:rsid w:val="00EB515F"/>
    <w:rsid w:val="00EC72C5"/>
    <w:rsid w:val="00EC766B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6623B-2972-4A6B-8458-16392D8A05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846da-405e-42b1-b1e5-c470380168aa"/>
    <ds:schemaRef ds:uri="http://purl.org/dc/terms/"/>
    <ds:schemaRef ds:uri="5a7341c5-5610-4175-a039-555f42ce702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2</cp:revision>
  <cp:lastPrinted>2021-04-19T16:23:00Z</cp:lastPrinted>
  <dcterms:created xsi:type="dcterms:W3CDTF">2021-04-19T16:25:00Z</dcterms:created>
  <dcterms:modified xsi:type="dcterms:W3CDTF">2021-04-19T16:25:00Z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