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2ECD8" w14:textId="548D367B" w:rsidR="000118B3" w:rsidRDefault="005D611E" w:rsidP="000118B3">
      <w:pPr>
        <w:jc w:val="center"/>
        <w:rPr>
          <w:b/>
        </w:rPr>
      </w:pPr>
      <w:r>
        <w:rPr>
          <w:b/>
        </w:rPr>
        <w:t>A</w:t>
      </w:r>
      <w:r w:rsidR="000118B3">
        <w:rPr>
          <w:b/>
        </w:rPr>
        <w:t>NEXO V</w:t>
      </w:r>
      <w:r w:rsidR="003A2CFD">
        <w:rPr>
          <w:b/>
        </w:rPr>
        <w:t>I</w:t>
      </w:r>
    </w:p>
    <w:p w14:paraId="0154F1D7" w14:textId="77777777" w:rsidR="000118B3" w:rsidRDefault="000118B3" w:rsidP="000118B3">
      <w:pPr>
        <w:spacing w:after="0"/>
        <w:jc w:val="center"/>
        <w:rPr>
          <w:b/>
        </w:rPr>
      </w:pPr>
      <w:r>
        <w:rPr>
          <w:b/>
        </w:rPr>
        <w:t>CARTA DE COOPERAÇÃO DA INSTITUIÇÃO ESTRANGEIRA</w:t>
      </w:r>
    </w:p>
    <w:p w14:paraId="075C5D28" w14:textId="77777777" w:rsidR="003033F4" w:rsidRPr="00553406" w:rsidRDefault="003033F4" w:rsidP="003033F4">
      <w:pPr>
        <w:spacing w:after="0"/>
        <w:jc w:val="center"/>
        <w:rPr>
          <w:bCs/>
          <w:color w:val="FF0000"/>
        </w:rPr>
      </w:pPr>
      <w:r w:rsidRPr="00553406">
        <w:rPr>
          <w:bCs/>
          <w:color w:val="FF0000"/>
        </w:rPr>
        <w:t>(Só será necessária, caso à instituição não esteja listada no Projeto CAPES/</w:t>
      </w:r>
      <w:proofErr w:type="spellStart"/>
      <w:r w:rsidRPr="00553406">
        <w:rPr>
          <w:bCs/>
          <w:color w:val="FF0000"/>
        </w:rPr>
        <w:t>PrInt</w:t>
      </w:r>
      <w:proofErr w:type="spellEnd"/>
      <w:r w:rsidRPr="00553406">
        <w:rPr>
          <w:bCs/>
          <w:color w:val="FF0000"/>
        </w:rPr>
        <w:t>-Fiocruz)</w:t>
      </w:r>
    </w:p>
    <w:p w14:paraId="7D6E6D11" w14:textId="77777777" w:rsidR="003033F4" w:rsidRPr="00E23009" w:rsidRDefault="003033F4" w:rsidP="003033F4">
      <w:pPr>
        <w:tabs>
          <w:tab w:val="left" w:pos="567"/>
          <w:tab w:val="left" w:pos="851"/>
        </w:tabs>
        <w:autoSpaceDE w:val="0"/>
        <w:spacing w:after="0"/>
        <w:jc w:val="center"/>
        <w:rPr>
          <w:lang w:val="en-US" w:eastAsia="zh-CN"/>
        </w:rPr>
      </w:pPr>
      <w:r w:rsidRPr="003033F4">
        <w:rPr>
          <w:color w:val="FF0000"/>
          <w:lang w:val="en-US" w:eastAsia="zh-CN"/>
        </w:rPr>
        <w:t>(This letter will be necessary only if the institution is not listed in the CAPES/</w:t>
      </w:r>
      <w:proofErr w:type="spellStart"/>
      <w:r w:rsidRPr="003033F4">
        <w:rPr>
          <w:color w:val="FF0000"/>
          <w:lang w:val="en-US" w:eastAsia="zh-CN"/>
        </w:rPr>
        <w:t>PrInt</w:t>
      </w:r>
      <w:proofErr w:type="spellEnd"/>
      <w:r w:rsidRPr="003033F4">
        <w:rPr>
          <w:color w:val="FF0000"/>
          <w:lang w:val="en-US" w:eastAsia="zh-CN"/>
        </w:rPr>
        <w:t>-Fiocruz Project. Fill in the required information and remove the parenthesis)</w:t>
      </w:r>
    </w:p>
    <w:p w14:paraId="34C40B83" w14:textId="77777777" w:rsidR="000118B3" w:rsidRPr="000308AF" w:rsidRDefault="000118B3" w:rsidP="000118B3">
      <w:pPr>
        <w:jc w:val="center"/>
        <w:rPr>
          <w:lang w:val="en-US"/>
        </w:rPr>
      </w:pPr>
    </w:p>
    <w:p w14:paraId="5FFA6DF4" w14:textId="77777777" w:rsidR="000118B3" w:rsidRPr="00A230CB" w:rsidRDefault="000118B3" w:rsidP="000118B3">
      <w:pPr>
        <w:jc w:val="center"/>
        <w:rPr>
          <w:lang w:val="en-US"/>
        </w:rPr>
      </w:pPr>
      <w:r w:rsidRPr="00A230CB">
        <w:rPr>
          <w:lang w:val="en-US"/>
        </w:rPr>
        <w:t>LETTER OF ENDORSEMENT</w:t>
      </w:r>
    </w:p>
    <w:p w14:paraId="2559052B" w14:textId="377EDC79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The </w:t>
      </w:r>
      <w:r w:rsidRPr="00A230CB">
        <w:rPr>
          <w:color w:val="FF0000"/>
          <w:lang w:val="en-US"/>
        </w:rPr>
        <w:t>(name of the Institution)</w:t>
      </w:r>
      <w:r w:rsidRPr="00A230CB">
        <w:rPr>
          <w:lang w:val="en-US"/>
        </w:rPr>
        <w:t xml:space="preserve"> hereby confirms its interest in collaborating with Oswaldo Cruz Foundation, Brazil – Fiocruz – in the development of academic activities related to the Institutional Program of Internationalization (</w:t>
      </w:r>
      <w:r w:rsidR="00A6147A" w:rsidRPr="003A08A9">
        <w:rPr>
          <w:color w:val="auto"/>
          <w:lang w:val="en-US"/>
        </w:rPr>
        <w:t>CAPES/</w:t>
      </w:r>
      <w:proofErr w:type="spellStart"/>
      <w:r w:rsidR="00A6147A" w:rsidRPr="003A08A9">
        <w:rPr>
          <w:color w:val="auto"/>
          <w:lang w:val="en-US"/>
        </w:rPr>
        <w:t>PrInt</w:t>
      </w:r>
      <w:proofErr w:type="spellEnd"/>
      <w:r w:rsidR="00A6147A" w:rsidRPr="003A08A9">
        <w:rPr>
          <w:color w:val="auto"/>
          <w:lang w:val="en-US"/>
        </w:rPr>
        <w:t>-Fiocruz</w:t>
      </w:r>
      <w:r w:rsidRPr="00A230CB">
        <w:rPr>
          <w:lang w:val="en-US"/>
        </w:rPr>
        <w:t>).</w:t>
      </w:r>
    </w:p>
    <w:p w14:paraId="63280468" w14:textId="77777777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 </w:t>
      </w:r>
    </w:p>
    <w:p w14:paraId="113DF60E" w14:textId="64F6C3CD" w:rsidR="000118B3" w:rsidRPr="00A230CB" w:rsidRDefault="000118B3" w:rsidP="000118B3">
      <w:pPr>
        <w:jc w:val="both"/>
        <w:rPr>
          <w:lang w:val="en-US"/>
        </w:rPr>
      </w:pPr>
      <w:r w:rsidRPr="00A15679">
        <w:rPr>
          <w:color w:val="auto"/>
          <w:lang w:val="en-US"/>
        </w:rPr>
        <w:t xml:space="preserve">The </w:t>
      </w:r>
      <w:r w:rsidR="00CB7995" w:rsidRPr="00A15679">
        <w:rPr>
          <w:color w:val="auto"/>
          <w:lang w:val="en-US"/>
        </w:rPr>
        <w:t>CAPES/</w:t>
      </w:r>
      <w:proofErr w:type="spellStart"/>
      <w:r w:rsidR="00CB7995" w:rsidRPr="00A15679">
        <w:rPr>
          <w:color w:val="auto"/>
          <w:lang w:val="en-US"/>
        </w:rPr>
        <w:t>PrInt</w:t>
      </w:r>
      <w:proofErr w:type="spellEnd"/>
      <w:r w:rsidR="00CB7995" w:rsidRPr="00A15679">
        <w:rPr>
          <w:color w:val="auto"/>
          <w:lang w:val="en-US"/>
        </w:rPr>
        <w:t>-Fiocruz</w:t>
      </w:r>
      <w:r w:rsidRPr="00A15679">
        <w:rPr>
          <w:color w:val="auto"/>
          <w:lang w:val="en-US"/>
        </w:rPr>
        <w:t xml:space="preserve"> is a five-year program (from 2019 to 202</w:t>
      </w:r>
      <w:r w:rsidR="003A08A9" w:rsidRPr="00A15679">
        <w:rPr>
          <w:color w:val="auto"/>
          <w:lang w:val="en-US"/>
        </w:rPr>
        <w:t>4</w:t>
      </w:r>
      <w:r w:rsidRPr="00A15679">
        <w:rPr>
          <w:color w:val="auto"/>
          <w:lang w:val="en-US"/>
        </w:rPr>
        <w:t xml:space="preserve">), financed by the Coordination for the Improvement of Higher Education </w:t>
      </w:r>
      <w:r w:rsidRPr="00A230CB">
        <w:rPr>
          <w:lang w:val="en-US"/>
        </w:rPr>
        <w:t>Personnel (</w:t>
      </w:r>
      <w:r w:rsidR="004A3239">
        <w:rPr>
          <w:lang w:val="en-US"/>
        </w:rPr>
        <w:t>CAPES</w:t>
      </w:r>
      <w:r w:rsidRPr="00A230CB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11153C9F" w14:textId="77777777" w:rsidR="000118B3" w:rsidRPr="00A230CB" w:rsidRDefault="000118B3" w:rsidP="000118B3">
      <w:pPr>
        <w:jc w:val="both"/>
        <w:rPr>
          <w:lang w:val="en-US"/>
        </w:rPr>
      </w:pPr>
    </w:p>
    <w:p w14:paraId="76C368D0" w14:textId="77777777" w:rsidR="000118B3" w:rsidRPr="00A230CB" w:rsidRDefault="000118B3" w:rsidP="000118B3">
      <w:pPr>
        <w:jc w:val="both"/>
        <w:rPr>
          <w:lang w:val="en-US"/>
        </w:rPr>
      </w:pPr>
      <w:r w:rsidRPr="00A230CB">
        <w:rPr>
          <w:lang w:val="en-US"/>
        </w:rPr>
        <w:t xml:space="preserve">The </w:t>
      </w:r>
      <w:r w:rsidRPr="00A230CB">
        <w:rPr>
          <w:color w:val="FF0000"/>
          <w:lang w:val="en-US"/>
        </w:rPr>
        <w:t>(name of the Institution)</w:t>
      </w:r>
      <w:r w:rsidRPr="00A230CB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07086407" w14:textId="77777777" w:rsidR="004A3239" w:rsidRPr="00DC3BC1" w:rsidRDefault="004A3239" w:rsidP="00B4286B">
      <w:pPr>
        <w:numPr>
          <w:ilvl w:val="0"/>
          <w:numId w:val="5"/>
        </w:numPr>
        <w:suppressAutoHyphens w:val="0"/>
        <w:ind w:left="851" w:hanging="284"/>
        <w:jc w:val="both"/>
        <w:rPr>
          <w:color w:val="auto"/>
          <w:lang w:val="en-US"/>
        </w:rPr>
      </w:pPr>
      <w:bookmarkStart w:id="0" w:name="_Hlk64280648"/>
      <w:r w:rsidRPr="00DC3BC1">
        <w:rPr>
          <w:color w:val="auto"/>
          <w:lang w:val="en-US"/>
        </w:rPr>
        <w:t>Integrated Network of Science and Technology for dealing with Emerging and Re-Emerging Infectious Diseases (RICEI)</w:t>
      </w:r>
    </w:p>
    <w:p w14:paraId="67F211D8" w14:textId="77777777" w:rsidR="004A3239" w:rsidRPr="00DC3BC1" w:rsidRDefault="004A3239" w:rsidP="00B4286B">
      <w:pPr>
        <w:numPr>
          <w:ilvl w:val="0"/>
          <w:numId w:val="5"/>
        </w:numPr>
        <w:suppressAutoHyphens w:val="0"/>
        <w:ind w:left="851" w:hanging="284"/>
        <w:jc w:val="both"/>
        <w:rPr>
          <w:color w:val="auto"/>
          <w:lang w:val="en-US"/>
        </w:rPr>
      </w:pPr>
      <w:r w:rsidRPr="00DC3BC1">
        <w:rPr>
          <w:color w:val="auto"/>
          <w:lang w:val="en-US"/>
        </w:rPr>
        <w:t>Integrated Network of Non-Infectious Chronic Diseases (RICRONI)</w:t>
      </w:r>
    </w:p>
    <w:p w14:paraId="4CA3793D" w14:textId="77777777" w:rsidR="004A3239" w:rsidRPr="00DC3BC1" w:rsidRDefault="004A3239" w:rsidP="00B4286B">
      <w:pPr>
        <w:numPr>
          <w:ilvl w:val="0"/>
          <w:numId w:val="5"/>
        </w:numPr>
        <w:tabs>
          <w:tab w:val="left" w:pos="709"/>
        </w:tabs>
        <w:suppressAutoHyphens w:val="0"/>
        <w:spacing w:after="0"/>
        <w:ind w:left="851" w:hanging="284"/>
        <w:jc w:val="both"/>
        <w:rPr>
          <w:color w:val="auto"/>
          <w:lang w:val="en-US"/>
        </w:rPr>
      </w:pPr>
      <w:r w:rsidRPr="00DC3BC1">
        <w:rPr>
          <w:color w:val="auto"/>
          <w:lang w:val="en-US"/>
        </w:rPr>
        <w:t>Integrated Network for Countering Inequalities in Health (RIDES)</w:t>
      </w:r>
    </w:p>
    <w:bookmarkEnd w:id="0"/>
    <w:p w14:paraId="4B6AB603" w14:textId="34DEE6E0" w:rsidR="000118B3" w:rsidRDefault="000118B3" w:rsidP="000118B3">
      <w:pPr>
        <w:jc w:val="right"/>
        <w:rPr>
          <w:color w:val="FF0000"/>
          <w:lang w:val="en-US"/>
        </w:rPr>
      </w:pPr>
      <w:r w:rsidRPr="00A15679">
        <w:rPr>
          <w:color w:val="FF0000"/>
          <w:lang w:val="en-US"/>
        </w:rPr>
        <w:t xml:space="preserve"> (city), (day) </w:t>
      </w:r>
      <w:r w:rsidR="00A15679" w:rsidRPr="00A15679">
        <w:rPr>
          <w:color w:val="FF0000"/>
          <w:lang w:val="en-US"/>
        </w:rPr>
        <w:t>(</w:t>
      </w:r>
      <w:r w:rsidRPr="00A15679">
        <w:rPr>
          <w:color w:val="FF0000"/>
          <w:lang w:val="en-US"/>
        </w:rPr>
        <w:t>month)</w:t>
      </w:r>
      <w:r w:rsidR="00A15679" w:rsidRPr="00A15679">
        <w:rPr>
          <w:color w:val="FF0000"/>
          <w:lang w:val="en-US"/>
        </w:rPr>
        <w:t>(year)</w:t>
      </w:r>
    </w:p>
    <w:p w14:paraId="097F7D5B" w14:textId="77777777" w:rsidR="00A15679" w:rsidRPr="00A15679" w:rsidRDefault="00A15679" w:rsidP="000118B3">
      <w:pPr>
        <w:jc w:val="right"/>
        <w:rPr>
          <w:color w:val="FF0000"/>
          <w:lang w:val="en-US"/>
        </w:rPr>
      </w:pPr>
    </w:p>
    <w:p w14:paraId="57D5744B" w14:textId="77777777" w:rsidR="000118B3" w:rsidRPr="00A230CB" w:rsidRDefault="000118B3" w:rsidP="000118B3">
      <w:pPr>
        <w:spacing w:after="0"/>
        <w:jc w:val="center"/>
        <w:rPr>
          <w:lang w:val="en-US"/>
        </w:rPr>
      </w:pPr>
      <w:r w:rsidRPr="00A230CB">
        <w:rPr>
          <w:lang w:val="en-US"/>
        </w:rPr>
        <w:t>___________________________________________________________</w:t>
      </w:r>
    </w:p>
    <w:p w14:paraId="32DB4DF8" w14:textId="77777777" w:rsidR="000118B3" w:rsidRPr="00A230CB" w:rsidRDefault="000118B3" w:rsidP="000118B3">
      <w:pPr>
        <w:spacing w:after="0"/>
        <w:jc w:val="center"/>
        <w:rPr>
          <w:b/>
          <w:color w:val="FF0000"/>
          <w:lang w:val="en-US"/>
        </w:rPr>
      </w:pPr>
      <w:r w:rsidRPr="00A230CB">
        <w:rPr>
          <w:b/>
          <w:color w:val="FF0000"/>
          <w:lang w:val="en-US"/>
        </w:rPr>
        <w:t>Name of the Institution Representative (signature above and stamp)</w:t>
      </w:r>
    </w:p>
    <w:p w14:paraId="224AEC13" w14:textId="77777777" w:rsidR="000118B3" w:rsidRPr="008E7428" w:rsidRDefault="000118B3" w:rsidP="000118B3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Current</w:t>
      </w:r>
      <w:proofErr w:type="spellEnd"/>
      <w:r w:rsidRPr="008E7428">
        <w:rPr>
          <w:color w:val="FF0000"/>
        </w:rPr>
        <w:t xml:space="preserve"> Position</w:t>
      </w:r>
    </w:p>
    <w:p w14:paraId="2F4F6B99" w14:textId="77777777" w:rsidR="00350FD6" w:rsidRPr="000118B3" w:rsidRDefault="000118B3" w:rsidP="000118B3">
      <w:pPr>
        <w:spacing w:after="0"/>
        <w:jc w:val="center"/>
        <w:rPr>
          <w:color w:val="FF0000"/>
        </w:rPr>
      </w:pPr>
      <w:r w:rsidRPr="008E7428">
        <w:rPr>
          <w:color w:val="FF0000"/>
        </w:rPr>
        <w:t>Contact</w:t>
      </w:r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060"/>
    </w:tblGrid>
    <w:tr w:rsidR="00BB46E3" w:rsidRPr="00D1400E" w14:paraId="23442AD0" w14:textId="77777777" w:rsidTr="006747CA">
      <w:trPr>
        <w:trHeight w:val="567"/>
      </w:trPr>
      <w:tc>
        <w:tcPr>
          <w:tcW w:w="9060" w:type="dxa"/>
          <w:vAlign w:val="center"/>
        </w:tcPr>
        <w:p w14:paraId="4354B22C" w14:textId="77777777" w:rsidR="00BB46E3" w:rsidRPr="00D1400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highlight w:val="yellow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BB46E3" w:rsidRPr="00E31C6D" w14:paraId="5748E6AC" w14:textId="77777777" w:rsidTr="006747CA">
      <w:trPr>
        <w:trHeight w:val="567"/>
      </w:trPr>
      <w:tc>
        <w:tcPr>
          <w:tcW w:w="9060" w:type="dxa"/>
          <w:vAlign w:val="center"/>
        </w:tcPr>
        <w:p w14:paraId="092B2576" w14:textId="77777777" w:rsidR="00BB46E3" w:rsidRPr="00E328BE" w:rsidRDefault="00BB46E3" w:rsidP="00BB46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E328BE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E29E527" w14:textId="6906E4F0" w:rsidR="00525977" w:rsidRPr="00BB46E3" w:rsidRDefault="00525977" w:rsidP="009F14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38A45505" w:rsidR="009F1485" w:rsidRPr="004E695D" w:rsidRDefault="009F1485" w:rsidP="00321AB5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E31C6D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611E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1C6D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1995-11-22T03:41:00Z</cp:lastPrinted>
  <dcterms:created xsi:type="dcterms:W3CDTF">2023-05-22T13:12:00Z</dcterms:created>
  <dcterms:modified xsi:type="dcterms:W3CDTF">2023-05-22T13:12:00Z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