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DBC5EA" w14:textId="3066DE65" w:rsidR="000118B3" w:rsidRDefault="000118B3" w:rsidP="000118B3">
      <w:pPr>
        <w:tabs>
          <w:tab w:val="left" w:pos="567"/>
          <w:tab w:val="left" w:pos="851"/>
        </w:tabs>
        <w:spacing w:after="0"/>
        <w:ind w:left="1474" w:hanging="1474"/>
        <w:jc w:val="center"/>
        <w:rPr>
          <w:b/>
        </w:rPr>
      </w:pPr>
      <w:bookmarkStart w:id="0" w:name="_Hlk29908334"/>
      <w:bookmarkStart w:id="1" w:name="_Hlk31100207"/>
      <w:r w:rsidRPr="001770AC">
        <w:rPr>
          <w:b/>
        </w:rPr>
        <w:t>ANEXO</w:t>
      </w:r>
      <w:r w:rsidR="00550584">
        <w:rPr>
          <w:b/>
        </w:rPr>
        <w:t xml:space="preserve"> I</w:t>
      </w:r>
      <w:r w:rsidR="003A2CFD">
        <w:rPr>
          <w:b/>
        </w:rPr>
        <w:t>V</w:t>
      </w:r>
    </w:p>
    <w:p w14:paraId="46449C84" w14:textId="77777777" w:rsidR="00040889" w:rsidRDefault="000118B3" w:rsidP="000118B3">
      <w:pPr>
        <w:tabs>
          <w:tab w:val="left" w:pos="567"/>
          <w:tab w:val="left" w:pos="851"/>
        </w:tabs>
        <w:spacing w:after="0"/>
        <w:jc w:val="center"/>
        <w:rPr>
          <w:b/>
        </w:rPr>
      </w:pPr>
      <w:r w:rsidRPr="001770AC">
        <w:rPr>
          <w:b/>
        </w:rPr>
        <w:t xml:space="preserve">CARTA DE INDICAÇÃO DA COORDENAÇÃO </w:t>
      </w:r>
    </w:p>
    <w:p w14:paraId="51354D31" w14:textId="68143675" w:rsidR="000118B3" w:rsidRPr="001770AC" w:rsidRDefault="000118B3" w:rsidP="000118B3">
      <w:pPr>
        <w:tabs>
          <w:tab w:val="left" w:pos="567"/>
          <w:tab w:val="left" w:pos="851"/>
        </w:tabs>
        <w:spacing w:after="0"/>
        <w:jc w:val="center"/>
        <w:rPr>
          <w:b/>
        </w:rPr>
      </w:pPr>
      <w:r w:rsidRPr="001770AC">
        <w:rPr>
          <w:b/>
        </w:rPr>
        <w:t xml:space="preserve">DO PROGRAMA DE </w:t>
      </w:r>
      <w:r w:rsidR="003650CB" w:rsidRPr="001770AC">
        <w:rPr>
          <w:b/>
        </w:rPr>
        <w:t>PÓS</w:t>
      </w:r>
      <w:r w:rsidR="003650CB">
        <w:rPr>
          <w:b/>
        </w:rPr>
        <w:t>GRADUAÇÃO</w:t>
      </w:r>
    </w:p>
    <w:p w14:paraId="04DF3775" w14:textId="77777777" w:rsidR="000118B3" w:rsidRPr="000118B3" w:rsidRDefault="000118B3" w:rsidP="000118B3">
      <w:pPr>
        <w:tabs>
          <w:tab w:val="left" w:pos="567"/>
          <w:tab w:val="left" w:pos="851"/>
        </w:tabs>
        <w:spacing w:after="0"/>
        <w:jc w:val="center"/>
        <w:rPr>
          <w:b/>
          <w:color w:val="FF0000"/>
        </w:rPr>
      </w:pPr>
      <w:bookmarkStart w:id="2" w:name="_Hlk31100229"/>
      <w:r w:rsidRPr="000118B3">
        <w:rPr>
          <w:b/>
          <w:color w:val="FF0000"/>
        </w:rPr>
        <w:t>(retire os parênteses e preencha as informações)</w:t>
      </w:r>
    </w:p>
    <w:p w14:paraId="025F3124" w14:textId="77777777" w:rsidR="000118B3" w:rsidRDefault="000118B3" w:rsidP="000118B3">
      <w:pPr>
        <w:tabs>
          <w:tab w:val="left" w:pos="567"/>
          <w:tab w:val="left" w:pos="851"/>
        </w:tabs>
        <w:spacing w:after="0"/>
        <w:jc w:val="both"/>
      </w:pPr>
    </w:p>
    <w:p w14:paraId="66B951D4" w14:textId="33A18282" w:rsidR="00864BDA" w:rsidRDefault="00430180" w:rsidP="00864BDA">
      <w:pPr>
        <w:tabs>
          <w:tab w:val="left" w:pos="567"/>
          <w:tab w:val="left" w:pos="851"/>
        </w:tabs>
        <w:jc w:val="right"/>
        <w:rPr>
          <w:color w:val="FF0000"/>
        </w:rPr>
      </w:pPr>
      <w:r w:rsidRPr="00430180">
        <w:rPr>
          <w:color w:val="FF0000"/>
        </w:rPr>
        <w:t xml:space="preserve"> (</w:t>
      </w:r>
      <w:r>
        <w:rPr>
          <w:color w:val="FF0000"/>
        </w:rPr>
        <w:t>UF), (dia) de (mês) de (</w:t>
      </w:r>
      <w:r w:rsidRPr="00430180">
        <w:rPr>
          <w:color w:val="FF0000"/>
        </w:rPr>
        <w:t>ano)</w:t>
      </w:r>
      <w:r w:rsidR="00A15679">
        <w:rPr>
          <w:color w:val="FF0000"/>
        </w:rPr>
        <w:t>.</w:t>
      </w:r>
    </w:p>
    <w:p w14:paraId="1D5727E0" w14:textId="77777777" w:rsidR="00A15679" w:rsidRPr="00430180" w:rsidRDefault="00A15679" w:rsidP="00864BDA">
      <w:pPr>
        <w:tabs>
          <w:tab w:val="left" w:pos="567"/>
          <w:tab w:val="left" w:pos="851"/>
        </w:tabs>
        <w:jc w:val="right"/>
        <w:rPr>
          <w:color w:val="FF0000"/>
        </w:rPr>
      </w:pPr>
    </w:p>
    <w:p w14:paraId="18ECD6F2" w14:textId="2F583A17" w:rsidR="000118B3" w:rsidRDefault="000118B3" w:rsidP="000118B3">
      <w:pPr>
        <w:tabs>
          <w:tab w:val="left" w:pos="567"/>
          <w:tab w:val="left" w:pos="851"/>
        </w:tabs>
        <w:jc w:val="both"/>
      </w:pPr>
      <w:r>
        <w:t>À Coordenação Geral de Educação da Fiocruz,</w:t>
      </w:r>
    </w:p>
    <w:p w14:paraId="50FEC37A" w14:textId="77777777" w:rsidR="000118B3" w:rsidRPr="00012CB9" w:rsidRDefault="000118B3" w:rsidP="000118B3">
      <w:pPr>
        <w:tabs>
          <w:tab w:val="left" w:pos="567"/>
          <w:tab w:val="left" w:pos="851"/>
        </w:tabs>
        <w:jc w:val="both"/>
      </w:pPr>
    </w:p>
    <w:p w14:paraId="589E0DB0" w14:textId="48A3D54F" w:rsidR="000118B3" w:rsidRPr="00012CB9" w:rsidRDefault="000118B3" w:rsidP="000118B3">
      <w:pPr>
        <w:tabs>
          <w:tab w:val="left" w:pos="567"/>
          <w:tab w:val="left" w:pos="851"/>
        </w:tabs>
        <w:spacing w:after="0" w:line="360" w:lineRule="auto"/>
        <w:jc w:val="both"/>
      </w:pPr>
      <w:r w:rsidRPr="00012CB9">
        <w:t xml:space="preserve">A Coordenação do Programa de Pós-graduação em </w:t>
      </w:r>
      <w:r w:rsidRPr="00012CB9">
        <w:rPr>
          <w:color w:val="FF0000"/>
        </w:rPr>
        <w:t>(nome do programa de pós-graduação)</w:t>
      </w:r>
      <w:r w:rsidRPr="00012CB9">
        <w:t xml:space="preserve"> do(a) </w:t>
      </w:r>
      <w:r w:rsidRPr="00012CB9">
        <w:rPr>
          <w:color w:val="FF0000"/>
        </w:rPr>
        <w:t>(nome da unidade)</w:t>
      </w:r>
      <w:r w:rsidRPr="00012CB9">
        <w:t xml:space="preserve"> vem por meio </w:t>
      </w:r>
      <w:r w:rsidRPr="0011777E">
        <w:t>desta carta declarar apoio e anuência institucional ao projeto “</w:t>
      </w:r>
      <w:r w:rsidRPr="0011777E">
        <w:rPr>
          <w:color w:val="FF0000"/>
        </w:rPr>
        <w:t>(título do projeto)</w:t>
      </w:r>
      <w:r w:rsidRPr="0011777E">
        <w:t>”</w:t>
      </w:r>
      <w:r w:rsidR="00040889" w:rsidRPr="0011777E">
        <w:t xml:space="preserve"> </w:t>
      </w:r>
      <w:r w:rsidRPr="0011777E">
        <w:t>submetido à Chamada nº</w:t>
      </w:r>
      <w:r w:rsidR="00522DCD" w:rsidRPr="0011777E">
        <w:t xml:space="preserve"> </w:t>
      </w:r>
      <w:r w:rsidRPr="00582456">
        <w:rPr>
          <w:color w:val="auto"/>
        </w:rPr>
        <w:t>0</w:t>
      </w:r>
      <w:r w:rsidR="00CD5073" w:rsidRPr="00582456">
        <w:rPr>
          <w:color w:val="auto"/>
        </w:rPr>
        <w:t>7</w:t>
      </w:r>
      <w:r w:rsidRPr="00582456">
        <w:rPr>
          <w:color w:val="auto"/>
        </w:rPr>
        <w:t>/202</w:t>
      </w:r>
      <w:r w:rsidR="00CD5073" w:rsidRPr="00582456">
        <w:rPr>
          <w:color w:val="auto"/>
        </w:rPr>
        <w:t>4</w:t>
      </w:r>
      <w:r w:rsidRPr="00582456">
        <w:rPr>
          <w:color w:val="auto"/>
        </w:rPr>
        <w:t xml:space="preserve"> </w:t>
      </w:r>
      <w:r w:rsidRPr="0011777E">
        <w:t>- Professor</w:t>
      </w:r>
      <w:r w:rsidRPr="00012CB9">
        <w:t xml:space="preserve"> Visitante do Exterior </w:t>
      </w:r>
      <w:r w:rsidR="00040889" w:rsidRPr="00012CB9">
        <w:t xml:space="preserve">– Modalidade </w:t>
      </w:r>
      <w:r w:rsidRPr="00012CB9">
        <w:rPr>
          <w:color w:val="FF0000"/>
        </w:rPr>
        <w:t>(Júnior ou Sênior)</w:t>
      </w:r>
      <w:r w:rsidRPr="00012CB9">
        <w:t xml:space="preserve"> </w:t>
      </w:r>
      <w:r w:rsidRPr="00012CB9">
        <w:rPr>
          <w:color w:val="FF0000"/>
        </w:rPr>
        <w:t>pelo(a) prof(a). (nome do pesquisador)</w:t>
      </w:r>
      <w:r w:rsidRPr="00012CB9">
        <w:rPr>
          <w:color w:val="auto"/>
        </w:rPr>
        <w:t xml:space="preserve">, lotado(a) no </w:t>
      </w:r>
      <w:r w:rsidRPr="00012CB9">
        <w:rPr>
          <w:color w:val="FF0000"/>
        </w:rPr>
        <w:t>(</w:t>
      </w:r>
      <w:proofErr w:type="spellStart"/>
      <w:r w:rsidRPr="00012CB9">
        <w:rPr>
          <w:color w:val="FF0000"/>
        </w:rPr>
        <w:t>depto</w:t>
      </w:r>
      <w:proofErr w:type="spellEnd"/>
      <w:r w:rsidRPr="00012CB9">
        <w:rPr>
          <w:color w:val="FF0000"/>
        </w:rPr>
        <w:t xml:space="preserve"> ou laboratório)</w:t>
      </w:r>
      <w:r w:rsidRPr="00012CB9">
        <w:t xml:space="preserve">. </w:t>
      </w:r>
    </w:p>
    <w:p w14:paraId="42800822" w14:textId="1B66DBD1" w:rsidR="000118B3" w:rsidRDefault="000118B3" w:rsidP="000118B3">
      <w:pPr>
        <w:tabs>
          <w:tab w:val="left" w:pos="567"/>
          <w:tab w:val="left" w:pos="851"/>
        </w:tabs>
        <w:spacing w:after="0" w:line="360" w:lineRule="auto"/>
        <w:jc w:val="both"/>
      </w:pPr>
      <w:r w:rsidRPr="00012CB9">
        <w:t xml:space="preserve">O projeto de pesquisa </w:t>
      </w:r>
      <w:r w:rsidR="005A4601" w:rsidRPr="00012CB9">
        <w:t>a ser</w:t>
      </w:r>
      <w:r w:rsidRPr="00012CB9">
        <w:t xml:space="preserve"> realizado no(a) </w:t>
      </w:r>
      <w:r w:rsidRPr="00012CB9">
        <w:rPr>
          <w:color w:val="FF0000"/>
        </w:rPr>
        <w:t>(departamento, laboratório ou faculdade)</w:t>
      </w:r>
      <w:r w:rsidRPr="00012CB9">
        <w:rPr>
          <w:color w:val="auto"/>
        </w:rPr>
        <w:t xml:space="preserve"> do(a) </w:t>
      </w:r>
      <w:r w:rsidRPr="00012CB9">
        <w:rPr>
          <w:color w:val="FF0000"/>
        </w:rPr>
        <w:t>(nome da universidade, instituto ou centro)</w:t>
      </w:r>
      <w:r w:rsidRPr="00012CB9">
        <w:t xml:space="preserve">, </w:t>
      </w:r>
      <w:r w:rsidR="00E041E1" w:rsidRPr="00012CB9">
        <w:t xml:space="preserve">de </w:t>
      </w:r>
      <w:r w:rsidR="00E041E1" w:rsidRPr="00BD04AE">
        <w:rPr>
          <w:b/>
          <w:bCs/>
          <w:color w:val="000000" w:themeColor="text1"/>
        </w:rPr>
        <w:t>agosto a outubro de 2024</w:t>
      </w:r>
      <w:r w:rsidRPr="00012CB9">
        <w:rPr>
          <w:color w:val="auto"/>
        </w:rPr>
        <w:t xml:space="preserve">, sob supervisão </w:t>
      </w:r>
      <w:r w:rsidRPr="00012CB9">
        <w:rPr>
          <w:color w:val="FF0000"/>
        </w:rPr>
        <w:t xml:space="preserve">do(a) prof. (nome do </w:t>
      </w:r>
      <w:r w:rsidR="003D4B91">
        <w:rPr>
          <w:color w:val="FF0000"/>
        </w:rPr>
        <w:t>pesquisador estrangeiro</w:t>
      </w:r>
      <w:r w:rsidRPr="00012CB9">
        <w:rPr>
          <w:color w:val="FF0000"/>
        </w:rPr>
        <w:t xml:space="preserve">), </w:t>
      </w:r>
      <w:r w:rsidRPr="00012CB9">
        <w:rPr>
          <w:color w:val="auto"/>
        </w:rPr>
        <w:t>apresenta potencial</w:t>
      </w:r>
      <w:r>
        <w:rPr>
          <w:color w:val="auto"/>
        </w:rPr>
        <w:t xml:space="preserve"> </w:t>
      </w:r>
      <w:r w:rsidRPr="00564F37">
        <w:rPr>
          <w:color w:val="auto"/>
        </w:rPr>
        <w:t>de fortalecimento da interação entre a Fiocruz e a instituição estrangeira e geração de resultados que impactem positivamente no desenvolvimento do ensino e pesquisa da Fiocruz</w:t>
      </w:r>
      <w:r>
        <w:t>.</w:t>
      </w:r>
    </w:p>
    <w:p w14:paraId="44C4C91B" w14:textId="77777777" w:rsidR="000118B3" w:rsidRDefault="000118B3" w:rsidP="000118B3">
      <w:pPr>
        <w:tabs>
          <w:tab w:val="left" w:pos="567"/>
          <w:tab w:val="left" w:pos="851"/>
        </w:tabs>
        <w:spacing w:after="0"/>
        <w:jc w:val="both"/>
      </w:pPr>
    </w:p>
    <w:p w14:paraId="4C63F8F5" w14:textId="77777777" w:rsidR="000118B3" w:rsidRDefault="000118B3" w:rsidP="000118B3">
      <w:pPr>
        <w:tabs>
          <w:tab w:val="left" w:pos="567"/>
          <w:tab w:val="left" w:pos="851"/>
        </w:tabs>
        <w:spacing w:after="0"/>
        <w:jc w:val="both"/>
      </w:pPr>
    </w:p>
    <w:p w14:paraId="3252BB47" w14:textId="77777777" w:rsidR="000118B3" w:rsidRDefault="000118B3" w:rsidP="00040889">
      <w:pPr>
        <w:tabs>
          <w:tab w:val="left" w:pos="567"/>
          <w:tab w:val="left" w:pos="851"/>
        </w:tabs>
        <w:spacing w:after="0"/>
        <w:jc w:val="center"/>
      </w:pPr>
      <w:r>
        <w:t>Atenciosamente,</w:t>
      </w:r>
    </w:p>
    <w:p w14:paraId="5B1059B3" w14:textId="77777777" w:rsidR="000118B3" w:rsidRDefault="000118B3" w:rsidP="00864BDA">
      <w:pPr>
        <w:tabs>
          <w:tab w:val="left" w:pos="567"/>
          <w:tab w:val="left" w:pos="851"/>
        </w:tabs>
        <w:spacing w:after="0"/>
      </w:pPr>
    </w:p>
    <w:p w14:paraId="1D4E03D1" w14:textId="77777777" w:rsidR="000118B3" w:rsidRDefault="000118B3" w:rsidP="000118B3">
      <w:pPr>
        <w:tabs>
          <w:tab w:val="left" w:pos="567"/>
          <w:tab w:val="left" w:pos="851"/>
        </w:tabs>
        <w:spacing w:after="0"/>
        <w:jc w:val="center"/>
      </w:pPr>
    </w:p>
    <w:p w14:paraId="54F52FF5" w14:textId="77777777" w:rsidR="000118B3" w:rsidRDefault="000118B3" w:rsidP="000118B3">
      <w:pPr>
        <w:tabs>
          <w:tab w:val="left" w:pos="567"/>
          <w:tab w:val="left" w:pos="851"/>
        </w:tabs>
        <w:spacing w:after="0"/>
        <w:jc w:val="center"/>
      </w:pPr>
      <w:r>
        <w:t>____________________________________________________</w:t>
      </w:r>
    </w:p>
    <w:p w14:paraId="5D3DAB56" w14:textId="72F53BCF" w:rsidR="000118B3" w:rsidRPr="00632DA4" w:rsidRDefault="000118B3" w:rsidP="000118B3">
      <w:pPr>
        <w:tabs>
          <w:tab w:val="left" w:pos="567"/>
          <w:tab w:val="left" w:pos="851"/>
        </w:tabs>
        <w:spacing w:after="0"/>
        <w:jc w:val="center"/>
        <w:rPr>
          <w:color w:val="FF0000"/>
        </w:rPr>
      </w:pPr>
      <w:r w:rsidRPr="00632DA4">
        <w:rPr>
          <w:color w:val="FF0000"/>
        </w:rPr>
        <w:t>Nome</w:t>
      </w:r>
      <w:r w:rsidR="00E56A84">
        <w:rPr>
          <w:color w:val="FF0000"/>
        </w:rPr>
        <w:t xml:space="preserve"> e</w:t>
      </w:r>
      <w:r>
        <w:rPr>
          <w:color w:val="FF0000"/>
        </w:rPr>
        <w:t xml:space="preserve"> assinatura </w:t>
      </w:r>
      <w:r w:rsidRPr="00632DA4">
        <w:rPr>
          <w:color w:val="FF0000"/>
        </w:rPr>
        <w:t>do</w:t>
      </w:r>
      <w:r>
        <w:rPr>
          <w:color w:val="FF0000"/>
        </w:rPr>
        <w:t>(a)</w:t>
      </w:r>
      <w:r w:rsidRPr="00632DA4">
        <w:rPr>
          <w:color w:val="FF0000"/>
        </w:rPr>
        <w:t xml:space="preserve"> coordenador</w:t>
      </w:r>
      <w:r>
        <w:rPr>
          <w:color w:val="FF0000"/>
        </w:rPr>
        <w:t>(a)</w:t>
      </w:r>
      <w:r w:rsidRPr="00632DA4">
        <w:rPr>
          <w:color w:val="FF0000"/>
        </w:rPr>
        <w:t xml:space="preserve"> do PPG</w:t>
      </w:r>
    </w:p>
    <w:bookmarkEnd w:id="0"/>
    <w:p w14:paraId="21E2DA36" w14:textId="77777777" w:rsidR="000118B3" w:rsidRDefault="000118B3" w:rsidP="000118B3">
      <w:pPr>
        <w:tabs>
          <w:tab w:val="left" w:pos="567"/>
          <w:tab w:val="left" w:pos="851"/>
        </w:tabs>
        <w:spacing w:after="0"/>
        <w:jc w:val="center"/>
        <w:rPr>
          <w:b/>
        </w:rPr>
      </w:pPr>
    </w:p>
    <w:bookmarkEnd w:id="1"/>
    <w:bookmarkEnd w:id="2"/>
    <w:p w14:paraId="16DA0689" w14:textId="77777777" w:rsidR="000118B3" w:rsidRDefault="000118B3" w:rsidP="000118B3">
      <w:pPr>
        <w:tabs>
          <w:tab w:val="left" w:pos="567"/>
          <w:tab w:val="left" w:pos="851"/>
        </w:tabs>
        <w:spacing w:after="0"/>
        <w:jc w:val="center"/>
        <w:rPr>
          <w:b/>
        </w:rPr>
      </w:pPr>
    </w:p>
    <w:p w14:paraId="45398318" w14:textId="77777777" w:rsidR="000118B3" w:rsidRDefault="000118B3" w:rsidP="000118B3">
      <w:pPr>
        <w:tabs>
          <w:tab w:val="left" w:pos="567"/>
          <w:tab w:val="left" w:pos="851"/>
        </w:tabs>
        <w:spacing w:after="0"/>
        <w:jc w:val="center"/>
        <w:rPr>
          <w:b/>
        </w:rPr>
      </w:pPr>
    </w:p>
    <w:p w14:paraId="2F4F6B99" w14:textId="54013E04" w:rsidR="00350FD6" w:rsidRPr="004F246E" w:rsidRDefault="00350FD6" w:rsidP="00A6012F">
      <w:pPr>
        <w:tabs>
          <w:tab w:val="left" w:pos="567"/>
          <w:tab w:val="left" w:pos="851"/>
        </w:tabs>
        <w:spacing w:after="0"/>
        <w:rPr>
          <w:color w:val="FF0000"/>
          <w:lang w:val="en-US"/>
        </w:rPr>
      </w:pPr>
    </w:p>
    <w:sectPr w:rsidR="00350FD6" w:rsidRPr="004F246E" w:rsidSect="007F0B9B">
      <w:headerReference w:type="default" r:id="rId8"/>
      <w:footerReference w:type="default" r:id="rId9"/>
      <w:pgSz w:w="11906" w:h="16838"/>
      <w:pgMar w:top="2552" w:right="1418" w:bottom="1701" w:left="1418" w:header="709" w:footer="5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C114" w14:textId="77777777" w:rsidR="0010352A" w:rsidRDefault="0010352A">
      <w:pPr>
        <w:spacing w:after="0" w:line="240" w:lineRule="auto"/>
      </w:pPr>
      <w:r>
        <w:separator/>
      </w:r>
    </w:p>
  </w:endnote>
  <w:endnote w:type="continuationSeparator" w:id="0">
    <w:p w14:paraId="2DD606A9" w14:textId="77777777" w:rsidR="0010352A" w:rsidRDefault="0010352A">
      <w:pPr>
        <w:spacing w:after="0" w:line="240" w:lineRule="auto"/>
      </w:pPr>
      <w:r>
        <w:continuationSeparator/>
      </w:r>
    </w:p>
  </w:endnote>
  <w:endnote w:type="continuationNotice" w:id="1">
    <w:p w14:paraId="1A5792C7" w14:textId="77777777" w:rsidR="0010352A" w:rsidRDefault="001035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9060"/>
    </w:tblGrid>
    <w:tr w:rsidR="00BB46E3" w:rsidRPr="00D1400E" w14:paraId="23442AD0" w14:textId="77777777" w:rsidTr="006747CA">
      <w:trPr>
        <w:trHeight w:val="567"/>
      </w:trPr>
      <w:tc>
        <w:tcPr>
          <w:tcW w:w="9060" w:type="dxa"/>
          <w:vAlign w:val="center"/>
        </w:tcPr>
        <w:p w14:paraId="4354B22C" w14:textId="77777777" w:rsidR="00BB46E3" w:rsidRPr="00D1400E" w:rsidRDefault="00BB46E3" w:rsidP="00BB46E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highlight w:val="yellow"/>
            </w:rPr>
          </w:pPr>
          <w:r w:rsidRPr="00E14A3C">
            <w:rPr>
              <w:color w:val="FF0000"/>
              <w:sz w:val="20"/>
            </w:rPr>
            <w:t>COLOQUE AQUI O ENDEREÇO FÍSICO, VIRTUAL E ELETRÔNICO E OUTRAS INFORMAÇÕES DE CONTATO DA UNIDADE, DEPARTAMENTO</w:t>
          </w:r>
        </w:p>
      </w:tc>
    </w:tr>
    <w:tr w:rsidR="00BB46E3" w:rsidRPr="00A6012F" w14:paraId="5748E6AC" w14:textId="77777777" w:rsidTr="006747CA">
      <w:trPr>
        <w:trHeight w:val="567"/>
      </w:trPr>
      <w:tc>
        <w:tcPr>
          <w:tcW w:w="9060" w:type="dxa"/>
          <w:vAlign w:val="center"/>
        </w:tcPr>
        <w:p w14:paraId="092B2576" w14:textId="77777777" w:rsidR="00BB46E3" w:rsidRPr="00E328BE" w:rsidRDefault="00BB46E3" w:rsidP="00BB46E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E328BE">
            <w:rPr>
              <w:color w:val="FF0000"/>
              <w:sz w:val="20"/>
              <w:lang w:val="en-US"/>
            </w:rPr>
            <w:t>PROVIDE HERE THE PHYSICAL ADDRESS, THE EMAIL ADDRESS AND WEBSITE OF THE FACULTY/DEPARTMENT</w:t>
          </w:r>
        </w:p>
      </w:tc>
    </w:tr>
  </w:tbl>
  <w:p w14:paraId="0E29E527" w14:textId="6906E4F0" w:rsidR="00525977" w:rsidRPr="00BB46E3" w:rsidRDefault="00525977" w:rsidP="009F1485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7B1F" w14:textId="77777777" w:rsidR="0010352A" w:rsidRDefault="0010352A">
      <w:pPr>
        <w:spacing w:after="0" w:line="240" w:lineRule="auto"/>
      </w:pPr>
      <w:r>
        <w:separator/>
      </w:r>
    </w:p>
  </w:footnote>
  <w:footnote w:type="continuationSeparator" w:id="0">
    <w:p w14:paraId="2890B28D" w14:textId="77777777" w:rsidR="0010352A" w:rsidRDefault="0010352A">
      <w:pPr>
        <w:spacing w:after="0" w:line="240" w:lineRule="auto"/>
      </w:pPr>
      <w:r>
        <w:continuationSeparator/>
      </w:r>
    </w:p>
  </w:footnote>
  <w:footnote w:type="continuationNotice" w:id="1">
    <w:p w14:paraId="79CF4997" w14:textId="77777777" w:rsidR="0010352A" w:rsidRDefault="001035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06"/>
    </w:tblGrid>
    <w:tr w:rsidR="009F1485" w:rsidRPr="004E695D" w14:paraId="3C9740DB" w14:textId="77777777" w:rsidTr="00EE3A61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3F0EF9F0" w14:textId="38A45505" w:rsidR="009F1485" w:rsidRPr="004E695D" w:rsidRDefault="009F1485" w:rsidP="00321AB5">
          <w:pPr>
            <w:spacing w:after="0" w:line="240" w:lineRule="auto"/>
            <w:rPr>
              <w:color w:val="FF0000"/>
            </w:rPr>
          </w:pPr>
          <w:r w:rsidRPr="004E695D">
            <w:rPr>
              <w:color w:val="FF0000"/>
            </w:rPr>
            <w:t>Ins</w:t>
          </w:r>
          <w:r w:rsidR="0062472D">
            <w:rPr>
              <w:color w:val="FF0000"/>
            </w:rPr>
            <w:t>e</w:t>
          </w:r>
          <w:r w:rsidRPr="004E695D">
            <w:rPr>
              <w:color w:val="FF0000"/>
            </w:rPr>
            <w:t>rir logo da unidade, departamento</w:t>
          </w:r>
        </w:p>
      </w:tc>
    </w:tr>
    <w:tr w:rsidR="009F1485" w:rsidRPr="00A6012F" w14:paraId="408C28EA" w14:textId="77777777" w:rsidTr="00EE3A61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119FF524" w14:textId="77777777" w:rsidR="009F1485" w:rsidRPr="004E695D" w:rsidRDefault="009F1485" w:rsidP="009F1485">
          <w:pPr>
            <w:spacing w:after="0" w:line="240" w:lineRule="auto"/>
            <w:rPr>
              <w:color w:val="FF0000"/>
              <w:lang w:val="en-US"/>
            </w:rPr>
          </w:pPr>
          <w:r w:rsidRPr="004E695D">
            <w:rPr>
              <w:color w:val="FF0000"/>
              <w:lang w:val="en-US"/>
            </w:rPr>
            <w:t>Insert here the logo of the institution</w:t>
          </w:r>
        </w:p>
      </w:tc>
    </w:tr>
  </w:tbl>
  <w:p w14:paraId="317CEC46" w14:textId="4C2CCA19" w:rsidR="00525977" w:rsidRPr="009B32B6" w:rsidRDefault="00525977" w:rsidP="009B32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3ED5364"/>
    <w:multiLevelType w:val="hybridMultilevel"/>
    <w:tmpl w:val="A276F2DC"/>
    <w:lvl w:ilvl="0" w:tplc="5FEC73B2">
      <w:start w:val="1"/>
      <w:numFmt w:val="decimal"/>
      <w:lvlText w:val="3.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05CB5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376126"/>
    <w:multiLevelType w:val="hybridMultilevel"/>
    <w:tmpl w:val="507653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23F89"/>
    <w:multiLevelType w:val="multilevel"/>
    <w:tmpl w:val="4DC84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EA7677"/>
    <w:multiLevelType w:val="hybridMultilevel"/>
    <w:tmpl w:val="E0141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829AC7A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A85B40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5B2DBE"/>
    <w:multiLevelType w:val="multilevel"/>
    <w:tmpl w:val="4218E4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2361A3A"/>
    <w:multiLevelType w:val="hybridMultilevel"/>
    <w:tmpl w:val="B2946D3C"/>
    <w:lvl w:ilvl="0" w:tplc="04160017">
      <w:start w:val="1"/>
      <w:numFmt w:val="lowerLetter"/>
      <w:lvlText w:val="%1)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323017"/>
    <w:multiLevelType w:val="hybridMultilevel"/>
    <w:tmpl w:val="1D6C2DB4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A2C20"/>
    <w:multiLevelType w:val="multilevel"/>
    <w:tmpl w:val="CFBE59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AA7C7F"/>
    <w:multiLevelType w:val="hybridMultilevel"/>
    <w:tmpl w:val="EC2E572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9422D"/>
    <w:multiLevelType w:val="hybridMultilevel"/>
    <w:tmpl w:val="D8606454"/>
    <w:lvl w:ilvl="0" w:tplc="AE2A1E8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43349"/>
    <w:multiLevelType w:val="hybridMultilevel"/>
    <w:tmpl w:val="76DA0646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93485"/>
    <w:multiLevelType w:val="hybridMultilevel"/>
    <w:tmpl w:val="29B43194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B34A8"/>
    <w:multiLevelType w:val="hybridMultilevel"/>
    <w:tmpl w:val="A89E434E"/>
    <w:lvl w:ilvl="0" w:tplc="1992669E">
      <w:start w:val="1"/>
      <w:numFmt w:val="lowerLetter"/>
      <w:lvlText w:val="%1)"/>
      <w:lvlJc w:val="left"/>
      <w:rPr>
        <w:rFonts w:ascii="Times New Roman" w:eastAsia="Calibri" w:hAnsi="Times New Roman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372E3"/>
    <w:multiLevelType w:val="hybridMultilevel"/>
    <w:tmpl w:val="DBD2A958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244B5"/>
    <w:multiLevelType w:val="multilevel"/>
    <w:tmpl w:val="42DA2F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50B60AFE"/>
    <w:multiLevelType w:val="hybridMultilevel"/>
    <w:tmpl w:val="CBCA82E2"/>
    <w:lvl w:ilvl="0" w:tplc="386E54F6">
      <w:start w:val="1"/>
      <w:numFmt w:val="lowerLetter"/>
      <w:lvlText w:val="%1)"/>
      <w:lvlJc w:val="left"/>
      <w:pPr>
        <w:ind w:left="1287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027" w:hanging="360"/>
      </w:pPr>
    </w:lvl>
    <w:lvl w:ilvl="2" w:tplc="0416001B" w:tentative="1">
      <w:start w:val="1"/>
      <w:numFmt w:val="lowerRoman"/>
      <w:lvlText w:val="%3."/>
      <w:lvlJc w:val="right"/>
      <w:pPr>
        <w:ind w:left="8747" w:hanging="180"/>
      </w:pPr>
    </w:lvl>
    <w:lvl w:ilvl="3" w:tplc="0416000F" w:tentative="1">
      <w:start w:val="1"/>
      <w:numFmt w:val="decimal"/>
      <w:lvlText w:val="%4."/>
      <w:lvlJc w:val="left"/>
      <w:pPr>
        <w:ind w:left="9467" w:hanging="360"/>
      </w:pPr>
    </w:lvl>
    <w:lvl w:ilvl="4" w:tplc="04160019" w:tentative="1">
      <w:start w:val="1"/>
      <w:numFmt w:val="lowerLetter"/>
      <w:lvlText w:val="%5."/>
      <w:lvlJc w:val="left"/>
      <w:pPr>
        <w:ind w:left="10187" w:hanging="360"/>
      </w:pPr>
    </w:lvl>
    <w:lvl w:ilvl="5" w:tplc="0416001B" w:tentative="1">
      <w:start w:val="1"/>
      <w:numFmt w:val="lowerRoman"/>
      <w:lvlText w:val="%6."/>
      <w:lvlJc w:val="right"/>
      <w:pPr>
        <w:ind w:left="10907" w:hanging="180"/>
      </w:pPr>
    </w:lvl>
    <w:lvl w:ilvl="6" w:tplc="0416000F" w:tentative="1">
      <w:start w:val="1"/>
      <w:numFmt w:val="decimal"/>
      <w:lvlText w:val="%7."/>
      <w:lvlJc w:val="left"/>
      <w:pPr>
        <w:ind w:left="11627" w:hanging="360"/>
      </w:pPr>
    </w:lvl>
    <w:lvl w:ilvl="7" w:tplc="04160019" w:tentative="1">
      <w:start w:val="1"/>
      <w:numFmt w:val="lowerLetter"/>
      <w:lvlText w:val="%8."/>
      <w:lvlJc w:val="left"/>
      <w:pPr>
        <w:ind w:left="12347" w:hanging="360"/>
      </w:pPr>
    </w:lvl>
    <w:lvl w:ilvl="8" w:tplc="0416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5" w15:restartNumberingAfterBreak="0">
    <w:nsid w:val="53F51259"/>
    <w:multiLevelType w:val="multilevel"/>
    <w:tmpl w:val="196CA1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57C97077"/>
    <w:multiLevelType w:val="hybridMultilevel"/>
    <w:tmpl w:val="C34478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54405"/>
    <w:multiLevelType w:val="hybridMultilevel"/>
    <w:tmpl w:val="499A1D30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31724"/>
    <w:multiLevelType w:val="hybridMultilevel"/>
    <w:tmpl w:val="C46ABC30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30" w15:restartNumberingAfterBreak="0">
    <w:nsid w:val="63020CD0"/>
    <w:multiLevelType w:val="hybridMultilevel"/>
    <w:tmpl w:val="6D2A6460"/>
    <w:lvl w:ilvl="0" w:tplc="54AE3130">
      <w:start w:val="1"/>
      <w:numFmt w:val="lowerLetter"/>
      <w:lvlText w:val="%1)"/>
      <w:lvlJc w:val="left"/>
      <w:pPr>
        <w:ind w:left="448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5203" w:hanging="360"/>
      </w:pPr>
    </w:lvl>
    <w:lvl w:ilvl="2" w:tplc="0416001B" w:tentative="1">
      <w:start w:val="1"/>
      <w:numFmt w:val="lowerRoman"/>
      <w:lvlText w:val="%3."/>
      <w:lvlJc w:val="right"/>
      <w:pPr>
        <w:ind w:left="5923" w:hanging="180"/>
      </w:pPr>
    </w:lvl>
    <w:lvl w:ilvl="3" w:tplc="0416000F" w:tentative="1">
      <w:start w:val="1"/>
      <w:numFmt w:val="decimal"/>
      <w:lvlText w:val="%4."/>
      <w:lvlJc w:val="left"/>
      <w:pPr>
        <w:ind w:left="6643" w:hanging="360"/>
      </w:pPr>
    </w:lvl>
    <w:lvl w:ilvl="4" w:tplc="04160019" w:tentative="1">
      <w:start w:val="1"/>
      <w:numFmt w:val="lowerLetter"/>
      <w:lvlText w:val="%5."/>
      <w:lvlJc w:val="left"/>
      <w:pPr>
        <w:ind w:left="7363" w:hanging="360"/>
      </w:pPr>
    </w:lvl>
    <w:lvl w:ilvl="5" w:tplc="0416001B" w:tentative="1">
      <w:start w:val="1"/>
      <w:numFmt w:val="lowerRoman"/>
      <w:lvlText w:val="%6."/>
      <w:lvlJc w:val="right"/>
      <w:pPr>
        <w:ind w:left="8083" w:hanging="180"/>
      </w:pPr>
    </w:lvl>
    <w:lvl w:ilvl="6" w:tplc="0416000F" w:tentative="1">
      <w:start w:val="1"/>
      <w:numFmt w:val="decimal"/>
      <w:lvlText w:val="%7."/>
      <w:lvlJc w:val="left"/>
      <w:pPr>
        <w:ind w:left="8803" w:hanging="360"/>
      </w:pPr>
    </w:lvl>
    <w:lvl w:ilvl="7" w:tplc="04160019" w:tentative="1">
      <w:start w:val="1"/>
      <w:numFmt w:val="lowerLetter"/>
      <w:lvlText w:val="%8."/>
      <w:lvlJc w:val="left"/>
      <w:pPr>
        <w:ind w:left="9523" w:hanging="360"/>
      </w:pPr>
    </w:lvl>
    <w:lvl w:ilvl="8" w:tplc="0416001B" w:tentative="1">
      <w:start w:val="1"/>
      <w:numFmt w:val="lowerRoman"/>
      <w:lvlText w:val="%9."/>
      <w:lvlJc w:val="right"/>
      <w:pPr>
        <w:ind w:left="10243" w:hanging="180"/>
      </w:pPr>
    </w:lvl>
  </w:abstractNum>
  <w:abstractNum w:abstractNumId="31" w15:restartNumberingAfterBreak="0">
    <w:nsid w:val="68683AA4"/>
    <w:multiLevelType w:val="hybridMultilevel"/>
    <w:tmpl w:val="A276F2DC"/>
    <w:lvl w:ilvl="0" w:tplc="FFFFFFFF">
      <w:start w:val="1"/>
      <w:numFmt w:val="decimal"/>
      <w:lvlText w:val="3.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105764">
    <w:abstractNumId w:val="24"/>
  </w:num>
  <w:num w:numId="2" w16cid:durableId="496582097">
    <w:abstractNumId w:val="6"/>
  </w:num>
  <w:num w:numId="3" w16cid:durableId="538011276">
    <w:abstractNumId w:val="30"/>
  </w:num>
  <w:num w:numId="4" w16cid:durableId="44107060">
    <w:abstractNumId w:val="7"/>
  </w:num>
  <w:num w:numId="5" w16cid:durableId="376242532">
    <w:abstractNumId w:val="32"/>
  </w:num>
  <w:num w:numId="6" w16cid:durableId="1495994786">
    <w:abstractNumId w:val="15"/>
  </w:num>
  <w:num w:numId="7" w16cid:durableId="1916935290">
    <w:abstractNumId w:val="20"/>
  </w:num>
  <w:num w:numId="8" w16cid:durableId="625543240">
    <w:abstractNumId w:val="11"/>
  </w:num>
  <w:num w:numId="9" w16cid:durableId="1558280836">
    <w:abstractNumId w:val="4"/>
  </w:num>
  <w:num w:numId="10" w16cid:durableId="362750547">
    <w:abstractNumId w:val="19"/>
  </w:num>
  <w:num w:numId="11" w16cid:durableId="1422068381">
    <w:abstractNumId w:val="10"/>
  </w:num>
  <w:num w:numId="12" w16cid:durableId="707800679">
    <w:abstractNumId w:val="21"/>
  </w:num>
  <w:num w:numId="13" w16cid:durableId="1725373656">
    <w:abstractNumId w:val="22"/>
  </w:num>
  <w:num w:numId="14" w16cid:durableId="539434654">
    <w:abstractNumId w:val="8"/>
  </w:num>
  <w:num w:numId="15" w16cid:durableId="1622296448">
    <w:abstractNumId w:val="14"/>
  </w:num>
  <w:num w:numId="16" w16cid:durableId="361175872">
    <w:abstractNumId w:val="28"/>
  </w:num>
  <w:num w:numId="17" w16cid:durableId="1592860772">
    <w:abstractNumId w:val="12"/>
  </w:num>
  <w:num w:numId="18" w16cid:durableId="237061405">
    <w:abstractNumId w:val="26"/>
  </w:num>
  <w:num w:numId="19" w16cid:durableId="871843714">
    <w:abstractNumId w:val="29"/>
  </w:num>
  <w:num w:numId="20" w16cid:durableId="293291655">
    <w:abstractNumId w:val="18"/>
  </w:num>
  <w:num w:numId="21" w16cid:durableId="1962421566">
    <w:abstractNumId w:val="31"/>
  </w:num>
  <w:num w:numId="22" w16cid:durableId="1378629721">
    <w:abstractNumId w:val="17"/>
  </w:num>
  <w:num w:numId="23" w16cid:durableId="687758775">
    <w:abstractNumId w:val="27"/>
  </w:num>
  <w:num w:numId="24" w16cid:durableId="914433715">
    <w:abstractNumId w:val="25"/>
  </w:num>
  <w:num w:numId="25" w16cid:durableId="2133282837">
    <w:abstractNumId w:val="23"/>
  </w:num>
  <w:num w:numId="26" w16cid:durableId="1484005945">
    <w:abstractNumId w:val="9"/>
  </w:num>
  <w:num w:numId="27" w16cid:durableId="1315572914">
    <w:abstractNumId w:val="13"/>
  </w:num>
  <w:num w:numId="28" w16cid:durableId="618613251">
    <w:abstractNumId w:val="5"/>
  </w:num>
  <w:num w:numId="29" w16cid:durableId="107088732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705"/>
    <w:rsid w:val="00000D80"/>
    <w:rsid w:val="00001C4C"/>
    <w:rsid w:val="00003C3A"/>
    <w:rsid w:val="00004DF0"/>
    <w:rsid w:val="000057B9"/>
    <w:rsid w:val="00010288"/>
    <w:rsid w:val="00011152"/>
    <w:rsid w:val="00011181"/>
    <w:rsid w:val="000118B3"/>
    <w:rsid w:val="00012CB9"/>
    <w:rsid w:val="0001346B"/>
    <w:rsid w:val="00014C40"/>
    <w:rsid w:val="00015C4A"/>
    <w:rsid w:val="00016A65"/>
    <w:rsid w:val="00020B00"/>
    <w:rsid w:val="00022C3D"/>
    <w:rsid w:val="000276D9"/>
    <w:rsid w:val="0003071D"/>
    <w:rsid w:val="000308AF"/>
    <w:rsid w:val="000371B0"/>
    <w:rsid w:val="00040889"/>
    <w:rsid w:val="00043FE7"/>
    <w:rsid w:val="0004416F"/>
    <w:rsid w:val="000504C3"/>
    <w:rsid w:val="00053E67"/>
    <w:rsid w:val="00054BBD"/>
    <w:rsid w:val="0005553D"/>
    <w:rsid w:val="00056745"/>
    <w:rsid w:val="00064A09"/>
    <w:rsid w:val="00070E7F"/>
    <w:rsid w:val="00071CF1"/>
    <w:rsid w:val="000761FB"/>
    <w:rsid w:val="00083274"/>
    <w:rsid w:val="0009048C"/>
    <w:rsid w:val="00091A9D"/>
    <w:rsid w:val="000A1992"/>
    <w:rsid w:val="000A3137"/>
    <w:rsid w:val="000A50AF"/>
    <w:rsid w:val="000A5575"/>
    <w:rsid w:val="000A780E"/>
    <w:rsid w:val="000B4B2C"/>
    <w:rsid w:val="000B5A84"/>
    <w:rsid w:val="000B6625"/>
    <w:rsid w:val="000B7B73"/>
    <w:rsid w:val="000C4537"/>
    <w:rsid w:val="000D02F5"/>
    <w:rsid w:val="000D4749"/>
    <w:rsid w:val="000D4907"/>
    <w:rsid w:val="000D68E9"/>
    <w:rsid w:val="000D6B04"/>
    <w:rsid w:val="000D7281"/>
    <w:rsid w:val="000D7376"/>
    <w:rsid w:val="000D7B1A"/>
    <w:rsid w:val="000E625F"/>
    <w:rsid w:val="000F19FA"/>
    <w:rsid w:val="000F780C"/>
    <w:rsid w:val="0010352A"/>
    <w:rsid w:val="00106A97"/>
    <w:rsid w:val="00110DFF"/>
    <w:rsid w:val="001113A0"/>
    <w:rsid w:val="00112B3F"/>
    <w:rsid w:val="00112C6B"/>
    <w:rsid w:val="0011554A"/>
    <w:rsid w:val="0011777E"/>
    <w:rsid w:val="00120EB6"/>
    <w:rsid w:val="00124D41"/>
    <w:rsid w:val="00126217"/>
    <w:rsid w:val="00126854"/>
    <w:rsid w:val="00131D49"/>
    <w:rsid w:val="00132B9C"/>
    <w:rsid w:val="00136C84"/>
    <w:rsid w:val="00141E19"/>
    <w:rsid w:val="00143557"/>
    <w:rsid w:val="00143A59"/>
    <w:rsid w:val="00153419"/>
    <w:rsid w:val="001538EB"/>
    <w:rsid w:val="0015397A"/>
    <w:rsid w:val="00155B83"/>
    <w:rsid w:val="00156E6D"/>
    <w:rsid w:val="001572E4"/>
    <w:rsid w:val="001619BD"/>
    <w:rsid w:val="00161CCD"/>
    <w:rsid w:val="00162AE7"/>
    <w:rsid w:val="00165991"/>
    <w:rsid w:val="00167060"/>
    <w:rsid w:val="00171F5C"/>
    <w:rsid w:val="0017224C"/>
    <w:rsid w:val="00172797"/>
    <w:rsid w:val="001770AC"/>
    <w:rsid w:val="001771E8"/>
    <w:rsid w:val="00180459"/>
    <w:rsid w:val="00181D79"/>
    <w:rsid w:val="00183072"/>
    <w:rsid w:val="00184675"/>
    <w:rsid w:val="00185229"/>
    <w:rsid w:val="00193F8C"/>
    <w:rsid w:val="00194F1F"/>
    <w:rsid w:val="0019611B"/>
    <w:rsid w:val="00196BF3"/>
    <w:rsid w:val="001A2ABE"/>
    <w:rsid w:val="001A5117"/>
    <w:rsid w:val="001A5F5A"/>
    <w:rsid w:val="001A7AFA"/>
    <w:rsid w:val="001B102F"/>
    <w:rsid w:val="001B4B6F"/>
    <w:rsid w:val="001B5E53"/>
    <w:rsid w:val="001C1A3B"/>
    <w:rsid w:val="001C314D"/>
    <w:rsid w:val="001C46EC"/>
    <w:rsid w:val="001C6C6F"/>
    <w:rsid w:val="001D49C4"/>
    <w:rsid w:val="001D6DBA"/>
    <w:rsid w:val="001D7AEE"/>
    <w:rsid w:val="001E1771"/>
    <w:rsid w:val="001E3605"/>
    <w:rsid w:val="001F50A7"/>
    <w:rsid w:val="001F65F2"/>
    <w:rsid w:val="001F6D10"/>
    <w:rsid w:val="001F6D5C"/>
    <w:rsid w:val="00202753"/>
    <w:rsid w:val="002049ED"/>
    <w:rsid w:val="00205E9E"/>
    <w:rsid w:val="00210425"/>
    <w:rsid w:val="00214FA1"/>
    <w:rsid w:val="0022063A"/>
    <w:rsid w:val="00223E56"/>
    <w:rsid w:val="00225DAB"/>
    <w:rsid w:val="00227DAC"/>
    <w:rsid w:val="002335DB"/>
    <w:rsid w:val="002370E8"/>
    <w:rsid w:val="0024036F"/>
    <w:rsid w:val="00241251"/>
    <w:rsid w:val="00242607"/>
    <w:rsid w:val="0024489E"/>
    <w:rsid w:val="00244CFC"/>
    <w:rsid w:val="002475F6"/>
    <w:rsid w:val="002571CA"/>
    <w:rsid w:val="002574F2"/>
    <w:rsid w:val="00257A9E"/>
    <w:rsid w:val="0026046F"/>
    <w:rsid w:val="00260D6E"/>
    <w:rsid w:val="002613EF"/>
    <w:rsid w:val="00265563"/>
    <w:rsid w:val="00267938"/>
    <w:rsid w:val="0027004D"/>
    <w:rsid w:val="00291FB5"/>
    <w:rsid w:val="002920EC"/>
    <w:rsid w:val="00295D3D"/>
    <w:rsid w:val="002979BA"/>
    <w:rsid w:val="002B023B"/>
    <w:rsid w:val="002B0E01"/>
    <w:rsid w:val="002B1634"/>
    <w:rsid w:val="002B1C7C"/>
    <w:rsid w:val="002B2E5A"/>
    <w:rsid w:val="002C141E"/>
    <w:rsid w:val="002C76F6"/>
    <w:rsid w:val="002D260E"/>
    <w:rsid w:val="002D4EF8"/>
    <w:rsid w:val="002D5288"/>
    <w:rsid w:val="002D64EC"/>
    <w:rsid w:val="002D7583"/>
    <w:rsid w:val="002E3A86"/>
    <w:rsid w:val="002E4361"/>
    <w:rsid w:val="002E4EE0"/>
    <w:rsid w:val="002E53A8"/>
    <w:rsid w:val="002E57E8"/>
    <w:rsid w:val="002E6DAF"/>
    <w:rsid w:val="002E7646"/>
    <w:rsid w:val="002F26D1"/>
    <w:rsid w:val="002F5D03"/>
    <w:rsid w:val="003033F4"/>
    <w:rsid w:val="00306A11"/>
    <w:rsid w:val="00310C63"/>
    <w:rsid w:val="00310E53"/>
    <w:rsid w:val="00312765"/>
    <w:rsid w:val="0031295D"/>
    <w:rsid w:val="0031609A"/>
    <w:rsid w:val="003177BD"/>
    <w:rsid w:val="00321AB5"/>
    <w:rsid w:val="003221D3"/>
    <w:rsid w:val="00323B33"/>
    <w:rsid w:val="00323CDE"/>
    <w:rsid w:val="0032739B"/>
    <w:rsid w:val="00331EE9"/>
    <w:rsid w:val="00332EA4"/>
    <w:rsid w:val="003351D3"/>
    <w:rsid w:val="003406A2"/>
    <w:rsid w:val="0034231F"/>
    <w:rsid w:val="00344679"/>
    <w:rsid w:val="00345EFE"/>
    <w:rsid w:val="00346FC0"/>
    <w:rsid w:val="00347711"/>
    <w:rsid w:val="003478FD"/>
    <w:rsid w:val="00350D20"/>
    <w:rsid w:val="00350FD6"/>
    <w:rsid w:val="003522C7"/>
    <w:rsid w:val="00353069"/>
    <w:rsid w:val="003535AD"/>
    <w:rsid w:val="00353994"/>
    <w:rsid w:val="00355AD6"/>
    <w:rsid w:val="003604B3"/>
    <w:rsid w:val="003624BD"/>
    <w:rsid w:val="003625EA"/>
    <w:rsid w:val="003650CB"/>
    <w:rsid w:val="00366C6D"/>
    <w:rsid w:val="00370243"/>
    <w:rsid w:val="003710A3"/>
    <w:rsid w:val="00373C51"/>
    <w:rsid w:val="00375224"/>
    <w:rsid w:val="0037752E"/>
    <w:rsid w:val="00384F5A"/>
    <w:rsid w:val="003868BB"/>
    <w:rsid w:val="0039175E"/>
    <w:rsid w:val="00391C59"/>
    <w:rsid w:val="00394BBE"/>
    <w:rsid w:val="00395115"/>
    <w:rsid w:val="003969B2"/>
    <w:rsid w:val="003A08A9"/>
    <w:rsid w:val="003A2CFD"/>
    <w:rsid w:val="003A6D46"/>
    <w:rsid w:val="003B309D"/>
    <w:rsid w:val="003B46AB"/>
    <w:rsid w:val="003B4E7B"/>
    <w:rsid w:val="003C098E"/>
    <w:rsid w:val="003C21B8"/>
    <w:rsid w:val="003C32E0"/>
    <w:rsid w:val="003C3791"/>
    <w:rsid w:val="003C5963"/>
    <w:rsid w:val="003C663A"/>
    <w:rsid w:val="003C7C0B"/>
    <w:rsid w:val="003D2B37"/>
    <w:rsid w:val="003D3E9D"/>
    <w:rsid w:val="003D4B91"/>
    <w:rsid w:val="003E02F0"/>
    <w:rsid w:val="003E08E2"/>
    <w:rsid w:val="003E535C"/>
    <w:rsid w:val="003E539D"/>
    <w:rsid w:val="003E709A"/>
    <w:rsid w:val="003F108A"/>
    <w:rsid w:val="003F35B2"/>
    <w:rsid w:val="003F372F"/>
    <w:rsid w:val="003F3F23"/>
    <w:rsid w:val="003F5260"/>
    <w:rsid w:val="003F58AC"/>
    <w:rsid w:val="00400BD0"/>
    <w:rsid w:val="0040145D"/>
    <w:rsid w:val="0040198F"/>
    <w:rsid w:val="004046FA"/>
    <w:rsid w:val="00405CA3"/>
    <w:rsid w:val="0041078B"/>
    <w:rsid w:val="00410CB5"/>
    <w:rsid w:val="004177A8"/>
    <w:rsid w:val="00421246"/>
    <w:rsid w:val="004233C0"/>
    <w:rsid w:val="00427BC3"/>
    <w:rsid w:val="00430180"/>
    <w:rsid w:val="00442118"/>
    <w:rsid w:val="004436B6"/>
    <w:rsid w:val="0044540C"/>
    <w:rsid w:val="0044563F"/>
    <w:rsid w:val="0044768E"/>
    <w:rsid w:val="00451787"/>
    <w:rsid w:val="00453B70"/>
    <w:rsid w:val="00454B14"/>
    <w:rsid w:val="00455CF2"/>
    <w:rsid w:val="00457960"/>
    <w:rsid w:val="00457ED4"/>
    <w:rsid w:val="004657ED"/>
    <w:rsid w:val="00467A7C"/>
    <w:rsid w:val="0047264D"/>
    <w:rsid w:val="00473A82"/>
    <w:rsid w:val="0047642F"/>
    <w:rsid w:val="004766E8"/>
    <w:rsid w:val="00486668"/>
    <w:rsid w:val="00492894"/>
    <w:rsid w:val="00493FEB"/>
    <w:rsid w:val="00494A94"/>
    <w:rsid w:val="00495129"/>
    <w:rsid w:val="00496A48"/>
    <w:rsid w:val="004972FE"/>
    <w:rsid w:val="00497952"/>
    <w:rsid w:val="004A1033"/>
    <w:rsid w:val="004A2768"/>
    <w:rsid w:val="004A2CDA"/>
    <w:rsid w:val="004A3239"/>
    <w:rsid w:val="004A704B"/>
    <w:rsid w:val="004B3986"/>
    <w:rsid w:val="004C0920"/>
    <w:rsid w:val="004C21ED"/>
    <w:rsid w:val="004C3770"/>
    <w:rsid w:val="004C435D"/>
    <w:rsid w:val="004C5044"/>
    <w:rsid w:val="004C592E"/>
    <w:rsid w:val="004C6A4D"/>
    <w:rsid w:val="004C7317"/>
    <w:rsid w:val="004D0852"/>
    <w:rsid w:val="004D12B8"/>
    <w:rsid w:val="004D2905"/>
    <w:rsid w:val="004D2998"/>
    <w:rsid w:val="004D3920"/>
    <w:rsid w:val="004E111B"/>
    <w:rsid w:val="004E64E2"/>
    <w:rsid w:val="004F1A5B"/>
    <w:rsid w:val="004F246E"/>
    <w:rsid w:val="004F284C"/>
    <w:rsid w:val="004F4399"/>
    <w:rsid w:val="00500188"/>
    <w:rsid w:val="00501748"/>
    <w:rsid w:val="0050191C"/>
    <w:rsid w:val="0050621C"/>
    <w:rsid w:val="00507645"/>
    <w:rsid w:val="00507778"/>
    <w:rsid w:val="00511E49"/>
    <w:rsid w:val="00513ECB"/>
    <w:rsid w:val="00514251"/>
    <w:rsid w:val="00517941"/>
    <w:rsid w:val="00517B1E"/>
    <w:rsid w:val="00522C66"/>
    <w:rsid w:val="00522DCD"/>
    <w:rsid w:val="005247FC"/>
    <w:rsid w:val="0052492E"/>
    <w:rsid w:val="00525977"/>
    <w:rsid w:val="00526F82"/>
    <w:rsid w:val="005302C7"/>
    <w:rsid w:val="005312AD"/>
    <w:rsid w:val="005359F1"/>
    <w:rsid w:val="00537021"/>
    <w:rsid w:val="00537EE2"/>
    <w:rsid w:val="00543B29"/>
    <w:rsid w:val="00550584"/>
    <w:rsid w:val="005506BC"/>
    <w:rsid w:val="00550A88"/>
    <w:rsid w:val="005534AE"/>
    <w:rsid w:val="00554436"/>
    <w:rsid w:val="005615B2"/>
    <w:rsid w:val="00562113"/>
    <w:rsid w:val="0056496E"/>
    <w:rsid w:val="00564F37"/>
    <w:rsid w:val="00566682"/>
    <w:rsid w:val="0057221B"/>
    <w:rsid w:val="00572E9C"/>
    <w:rsid w:val="00573130"/>
    <w:rsid w:val="00574617"/>
    <w:rsid w:val="0057728B"/>
    <w:rsid w:val="005772B3"/>
    <w:rsid w:val="00581946"/>
    <w:rsid w:val="00582456"/>
    <w:rsid w:val="00582A3D"/>
    <w:rsid w:val="0058472C"/>
    <w:rsid w:val="00591FEB"/>
    <w:rsid w:val="0059510E"/>
    <w:rsid w:val="00595B30"/>
    <w:rsid w:val="0059628A"/>
    <w:rsid w:val="005A4295"/>
    <w:rsid w:val="005A4601"/>
    <w:rsid w:val="005B07D9"/>
    <w:rsid w:val="005B1385"/>
    <w:rsid w:val="005B19F4"/>
    <w:rsid w:val="005C0E57"/>
    <w:rsid w:val="005C1AD6"/>
    <w:rsid w:val="005C2BBE"/>
    <w:rsid w:val="005C2F73"/>
    <w:rsid w:val="005C36B8"/>
    <w:rsid w:val="005C38DC"/>
    <w:rsid w:val="005C3A68"/>
    <w:rsid w:val="005C54DF"/>
    <w:rsid w:val="005C576F"/>
    <w:rsid w:val="005D0447"/>
    <w:rsid w:val="005D0F72"/>
    <w:rsid w:val="005D41C1"/>
    <w:rsid w:val="005D5BAA"/>
    <w:rsid w:val="005D763C"/>
    <w:rsid w:val="005E423F"/>
    <w:rsid w:val="005E7707"/>
    <w:rsid w:val="005F15FA"/>
    <w:rsid w:val="005F1685"/>
    <w:rsid w:val="005F2108"/>
    <w:rsid w:val="005F4F74"/>
    <w:rsid w:val="005F6F4E"/>
    <w:rsid w:val="005F6FB3"/>
    <w:rsid w:val="005F71A4"/>
    <w:rsid w:val="005F790A"/>
    <w:rsid w:val="006022DB"/>
    <w:rsid w:val="00604B6D"/>
    <w:rsid w:val="006056FF"/>
    <w:rsid w:val="00606899"/>
    <w:rsid w:val="00606C7A"/>
    <w:rsid w:val="00611399"/>
    <w:rsid w:val="0061157F"/>
    <w:rsid w:val="00613C9E"/>
    <w:rsid w:val="00613E8B"/>
    <w:rsid w:val="00613EBE"/>
    <w:rsid w:val="006149C2"/>
    <w:rsid w:val="00615A47"/>
    <w:rsid w:val="00615EE4"/>
    <w:rsid w:val="006174E0"/>
    <w:rsid w:val="00622C68"/>
    <w:rsid w:val="0062472D"/>
    <w:rsid w:val="00625928"/>
    <w:rsid w:val="00627DEC"/>
    <w:rsid w:val="00632969"/>
    <w:rsid w:val="00632DA4"/>
    <w:rsid w:val="00634673"/>
    <w:rsid w:val="0063652F"/>
    <w:rsid w:val="0064138A"/>
    <w:rsid w:val="00641F38"/>
    <w:rsid w:val="006506BB"/>
    <w:rsid w:val="006520C8"/>
    <w:rsid w:val="006555F5"/>
    <w:rsid w:val="0066487C"/>
    <w:rsid w:val="006718DE"/>
    <w:rsid w:val="00674744"/>
    <w:rsid w:val="00675F5A"/>
    <w:rsid w:val="006774B3"/>
    <w:rsid w:val="006863E4"/>
    <w:rsid w:val="006869F3"/>
    <w:rsid w:val="00687AF8"/>
    <w:rsid w:val="006928B9"/>
    <w:rsid w:val="006944C8"/>
    <w:rsid w:val="006A107D"/>
    <w:rsid w:val="006A5F8E"/>
    <w:rsid w:val="006B3EB4"/>
    <w:rsid w:val="006B604B"/>
    <w:rsid w:val="006B6F09"/>
    <w:rsid w:val="006C25F4"/>
    <w:rsid w:val="006C4B04"/>
    <w:rsid w:val="006C5B2C"/>
    <w:rsid w:val="006D294B"/>
    <w:rsid w:val="006D35DF"/>
    <w:rsid w:val="006D4AD3"/>
    <w:rsid w:val="006E050B"/>
    <w:rsid w:val="006E2291"/>
    <w:rsid w:val="006E2E34"/>
    <w:rsid w:val="006E6E69"/>
    <w:rsid w:val="006F4870"/>
    <w:rsid w:val="006F4CEB"/>
    <w:rsid w:val="00700438"/>
    <w:rsid w:val="00700D80"/>
    <w:rsid w:val="007032A9"/>
    <w:rsid w:val="007036FD"/>
    <w:rsid w:val="00712069"/>
    <w:rsid w:val="007123D4"/>
    <w:rsid w:val="0071366D"/>
    <w:rsid w:val="007212C4"/>
    <w:rsid w:val="00724AD4"/>
    <w:rsid w:val="00725F8B"/>
    <w:rsid w:val="00730BB4"/>
    <w:rsid w:val="007317A6"/>
    <w:rsid w:val="0073543B"/>
    <w:rsid w:val="00737383"/>
    <w:rsid w:val="00737C7D"/>
    <w:rsid w:val="0074704F"/>
    <w:rsid w:val="00747106"/>
    <w:rsid w:val="00751A61"/>
    <w:rsid w:val="007534EF"/>
    <w:rsid w:val="0075499F"/>
    <w:rsid w:val="00755556"/>
    <w:rsid w:val="007564C4"/>
    <w:rsid w:val="007644E2"/>
    <w:rsid w:val="0076480B"/>
    <w:rsid w:val="0076564E"/>
    <w:rsid w:val="00766DFD"/>
    <w:rsid w:val="00774264"/>
    <w:rsid w:val="007810BC"/>
    <w:rsid w:val="007839F7"/>
    <w:rsid w:val="0078407E"/>
    <w:rsid w:val="00785D86"/>
    <w:rsid w:val="007860BA"/>
    <w:rsid w:val="00786B1E"/>
    <w:rsid w:val="00792010"/>
    <w:rsid w:val="007A2557"/>
    <w:rsid w:val="007A289A"/>
    <w:rsid w:val="007B0A9A"/>
    <w:rsid w:val="007B2494"/>
    <w:rsid w:val="007B3AEA"/>
    <w:rsid w:val="007B4F33"/>
    <w:rsid w:val="007B5556"/>
    <w:rsid w:val="007B703B"/>
    <w:rsid w:val="007C058B"/>
    <w:rsid w:val="007C4EE7"/>
    <w:rsid w:val="007D4800"/>
    <w:rsid w:val="007D6516"/>
    <w:rsid w:val="007E284C"/>
    <w:rsid w:val="007E7796"/>
    <w:rsid w:val="007F04AD"/>
    <w:rsid w:val="007F0B9B"/>
    <w:rsid w:val="007F2429"/>
    <w:rsid w:val="007F3373"/>
    <w:rsid w:val="007F5080"/>
    <w:rsid w:val="00803549"/>
    <w:rsid w:val="00805D59"/>
    <w:rsid w:val="00806436"/>
    <w:rsid w:val="00806F2B"/>
    <w:rsid w:val="00806FDB"/>
    <w:rsid w:val="00807103"/>
    <w:rsid w:val="00807348"/>
    <w:rsid w:val="00810586"/>
    <w:rsid w:val="00812E5C"/>
    <w:rsid w:val="0081376F"/>
    <w:rsid w:val="00817CC5"/>
    <w:rsid w:val="00822F51"/>
    <w:rsid w:val="00823625"/>
    <w:rsid w:val="0082387C"/>
    <w:rsid w:val="00823A0C"/>
    <w:rsid w:val="00825C6A"/>
    <w:rsid w:val="008400A1"/>
    <w:rsid w:val="00842D69"/>
    <w:rsid w:val="00844836"/>
    <w:rsid w:val="00846E76"/>
    <w:rsid w:val="00851FCE"/>
    <w:rsid w:val="0085356F"/>
    <w:rsid w:val="008545CD"/>
    <w:rsid w:val="0086378C"/>
    <w:rsid w:val="00864BDA"/>
    <w:rsid w:val="00871802"/>
    <w:rsid w:val="00872FCE"/>
    <w:rsid w:val="008736AD"/>
    <w:rsid w:val="00873735"/>
    <w:rsid w:val="00874BC0"/>
    <w:rsid w:val="0087597A"/>
    <w:rsid w:val="00877D0B"/>
    <w:rsid w:val="00880374"/>
    <w:rsid w:val="008826BC"/>
    <w:rsid w:val="00882961"/>
    <w:rsid w:val="0088797D"/>
    <w:rsid w:val="0089058F"/>
    <w:rsid w:val="00891BB4"/>
    <w:rsid w:val="008948FE"/>
    <w:rsid w:val="008A7CB5"/>
    <w:rsid w:val="008B1276"/>
    <w:rsid w:val="008B49E6"/>
    <w:rsid w:val="008B57FB"/>
    <w:rsid w:val="008B5CC6"/>
    <w:rsid w:val="008B6DF0"/>
    <w:rsid w:val="008C02CF"/>
    <w:rsid w:val="008C249A"/>
    <w:rsid w:val="008C7E52"/>
    <w:rsid w:val="008D227A"/>
    <w:rsid w:val="008D4DFA"/>
    <w:rsid w:val="008D4FD1"/>
    <w:rsid w:val="008E2135"/>
    <w:rsid w:val="008E428F"/>
    <w:rsid w:val="008E7BEE"/>
    <w:rsid w:val="008F2D9D"/>
    <w:rsid w:val="008F3877"/>
    <w:rsid w:val="009005B6"/>
    <w:rsid w:val="00900CA2"/>
    <w:rsid w:val="009049F2"/>
    <w:rsid w:val="00906D1E"/>
    <w:rsid w:val="009072C6"/>
    <w:rsid w:val="00911198"/>
    <w:rsid w:val="00911279"/>
    <w:rsid w:val="0091682C"/>
    <w:rsid w:val="0092030F"/>
    <w:rsid w:val="009221EB"/>
    <w:rsid w:val="009250AD"/>
    <w:rsid w:val="00940BC1"/>
    <w:rsid w:val="00943178"/>
    <w:rsid w:val="00943B76"/>
    <w:rsid w:val="00947CB1"/>
    <w:rsid w:val="00950D4F"/>
    <w:rsid w:val="009511AE"/>
    <w:rsid w:val="00952E6E"/>
    <w:rsid w:val="00957715"/>
    <w:rsid w:val="00964133"/>
    <w:rsid w:val="00965D27"/>
    <w:rsid w:val="00966622"/>
    <w:rsid w:val="00966841"/>
    <w:rsid w:val="009733C2"/>
    <w:rsid w:val="00973E6B"/>
    <w:rsid w:val="009752EE"/>
    <w:rsid w:val="0097567E"/>
    <w:rsid w:val="00975BB2"/>
    <w:rsid w:val="0097600C"/>
    <w:rsid w:val="009760CA"/>
    <w:rsid w:val="00983EA4"/>
    <w:rsid w:val="00992DD1"/>
    <w:rsid w:val="00996459"/>
    <w:rsid w:val="009A0B98"/>
    <w:rsid w:val="009A1A0B"/>
    <w:rsid w:val="009A4585"/>
    <w:rsid w:val="009A67A5"/>
    <w:rsid w:val="009A78B0"/>
    <w:rsid w:val="009A7CD0"/>
    <w:rsid w:val="009B14AA"/>
    <w:rsid w:val="009B2901"/>
    <w:rsid w:val="009B2E96"/>
    <w:rsid w:val="009B32B6"/>
    <w:rsid w:val="009B550C"/>
    <w:rsid w:val="009B5D59"/>
    <w:rsid w:val="009B6FFC"/>
    <w:rsid w:val="009D39EF"/>
    <w:rsid w:val="009D5CEA"/>
    <w:rsid w:val="009E3B5C"/>
    <w:rsid w:val="009E4941"/>
    <w:rsid w:val="009E540E"/>
    <w:rsid w:val="009E69DF"/>
    <w:rsid w:val="009E6DA1"/>
    <w:rsid w:val="009F1485"/>
    <w:rsid w:val="009F2B80"/>
    <w:rsid w:val="009F390F"/>
    <w:rsid w:val="009F58A9"/>
    <w:rsid w:val="00A00912"/>
    <w:rsid w:val="00A00CF6"/>
    <w:rsid w:val="00A03EBB"/>
    <w:rsid w:val="00A048C9"/>
    <w:rsid w:val="00A06A69"/>
    <w:rsid w:val="00A06D24"/>
    <w:rsid w:val="00A15679"/>
    <w:rsid w:val="00A208C3"/>
    <w:rsid w:val="00A230CB"/>
    <w:rsid w:val="00A2324B"/>
    <w:rsid w:val="00A25CC8"/>
    <w:rsid w:val="00A26D06"/>
    <w:rsid w:val="00A27E9D"/>
    <w:rsid w:val="00A32DBE"/>
    <w:rsid w:val="00A36222"/>
    <w:rsid w:val="00A415CE"/>
    <w:rsid w:val="00A433F1"/>
    <w:rsid w:val="00A44BD0"/>
    <w:rsid w:val="00A457BE"/>
    <w:rsid w:val="00A51201"/>
    <w:rsid w:val="00A5363F"/>
    <w:rsid w:val="00A53A0A"/>
    <w:rsid w:val="00A54353"/>
    <w:rsid w:val="00A6012F"/>
    <w:rsid w:val="00A60F91"/>
    <w:rsid w:val="00A6147A"/>
    <w:rsid w:val="00A62AEA"/>
    <w:rsid w:val="00A62E5F"/>
    <w:rsid w:val="00A639A5"/>
    <w:rsid w:val="00A650CB"/>
    <w:rsid w:val="00A75ED2"/>
    <w:rsid w:val="00A77960"/>
    <w:rsid w:val="00A8138A"/>
    <w:rsid w:val="00A81786"/>
    <w:rsid w:val="00A85A1F"/>
    <w:rsid w:val="00A902B5"/>
    <w:rsid w:val="00A903F3"/>
    <w:rsid w:val="00A9304C"/>
    <w:rsid w:val="00A93F4F"/>
    <w:rsid w:val="00AA6E6B"/>
    <w:rsid w:val="00AB1FAC"/>
    <w:rsid w:val="00AB2921"/>
    <w:rsid w:val="00AB3876"/>
    <w:rsid w:val="00AB3F8F"/>
    <w:rsid w:val="00AB4AC9"/>
    <w:rsid w:val="00AC0910"/>
    <w:rsid w:val="00AC5454"/>
    <w:rsid w:val="00AC5CFC"/>
    <w:rsid w:val="00AC60A8"/>
    <w:rsid w:val="00AC7C38"/>
    <w:rsid w:val="00AD430F"/>
    <w:rsid w:val="00AE0F57"/>
    <w:rsid w:val="00AE10EA"/>
    <w:rsid w:val="00AE42FB"/>
    <w:rsid w:val="00AE7E0B"/>
    <w:rsid w:val="00AF0F4D"/>
    <w:rsid w:val="00AF2F5E"/>
    <w:rsid w:val="00AF61BC"/>
    <w:rsid w:val="00AF6D40"/>
    <w:rsid w:val="00AF6E3C"/>
    <w:rsid w:val="00B05ABB"/>
    <w:rsid w:val="00B061AF"/>
    <w:rsid w:val="00B07796"/>
    <w:rsid w:val="00B11D78"/>
    <w:rsid w:val="00B13792"/>
    <w:rsid w:val="00B15821"/>
    <w:rsid w:val="00B163DD"/>
    <w:rsid w:val="00B21F01"/>
    <w:rsid w:val="00B2271E"/>
    <w:rsid w:val="00B230B7"/>
    <w:rsid w:val="00B27524"/>
    <w:rsid w:val="00B34C4E"/>
    <w:rsid w:val="00B35A59"/>
    <w:rsid w:val="00B41BA0"/>
    <w:rsid w:val="00B4286B"/>
    <w:rsid w:val="00B44107"/>
    <w:rsid w:val="00B5093C"/>
    <w:rsid w:val="00B511D0"/>
    <w:rsid w:val="00B53452"/>
    <w:rsid w:val="00B543EA"/>
    <w:rsid w:val="00B55A7F"/>
    <w:rsid w:val="00B603AC"/>
    <w:rsid w:val="00B6178A"/>
    <w:rsid w:val="00B62A7A"/>
    <w:rsid w:val="00B6399D"/>
    <w:rsid w:val="00B658FF"/>
    <w:rsid w:val="00B66C20"/>
    <w:rsid w:val="00B71025"/>
    <w:rsid w:val="00B757BD"/>
    <w:rsid w:val="00B8055C"/>
    <w:rsid w:val="00B83851"/>
    <w:rsid w:val="00B918C1"/>
    <w:rsid w:val="00B91F3F"/>
    <w:rsid w:val="00B91FCE"/>
    <w:rsid w:val="00B9219F"/>
    <w:rsid w:val="00B92D3A"/>
    <w:rsid w:val="00B97626"/>
    <w:rsid w:val="00B976A7"/>
    <w:rsid w:val="00BA59D0"/>
    <w:rsid w:val="00BA5A66"/>
    <w:rsid w:val="00BA6AF6"/>
    <w:rsid w:val="00BB43FB"/>
    <w:rsid w:val="00BB46E3"/>
    <w:rsid w:val="00BB7CC7"/>
    <w:rsid w:val="00BC1300"/>
    <w:rsid w:val="00BC2039"/>
    <w:rsid w:val="00BC2A29"/>
    <w:rsid w:val="00BC3449"/>
    <w:rsid w:val="00BC3551"/>
    <w:rsid w:val="00BC5CD3"/>
    <w:rsid w:val="00BD2913"/>
    <w:rsid w:val="00BD4584"/>
    <w:rsid w:val="00BD5A50"/>
    <w:rsid w:val="00BE70FC"/>
    <w:rsid w:val="00BF3984"/>
    <w:rsid w:val="00BF7DAC"/>
    <w:rsid w:val="00C01535"/>
    <w:rsid w:val="00C0190F"/>
    <w:rsid w:val="00C01E3B"/>
    <w:rsid w:val="00C038CF"/>
    <w:rsid w:val="00C03F9E"/>
    <w:rsid w:val="00C05C32"/>
    <w:rsid w:val="00C11217"/>
    <w:rsid w:val="00C11827"/>
    <w:rsid w:val="00C15D38"/>
    <w:rsid w:val="00C22429"/>
    <w:rsid w:val="00C22DEB"/>
    <w:rsid w:val="00C25C07"/>
    <w:rsid w:val="00C26D70"/>
    <w:rsid w:val="00C31B38"/>
    <w:rsid w:val="00C32593"/>
    <w:rsid w:val="00C4192F"/>
    <w:rsid w:val="00C41D02"/>
    <w:rsid w:val="00C4215E"/>
    <w:rsid w:val="00C436EE"/>
    <w:rsid w:val="00C43858"/>
    <w:rsid w:val="00C45FC7"/>
    <w:rsid w:val="00C46654"/>
    <w:rsid w:val="00C511CD"/>
    <w:rsid w:val="00C60823"/>
    <w:rsid w:val="00C66418"/>
    <w:rsid w:val="00C71B38"/>
    <w:rsid w:val="00C71C8E"/>
    <w:rsid w:val="00C7288C"/>
    <w:rsid w:val="00C737EB"/>
    <w:rsid w:val="00C73C01"/>
    <w:rsid w:val="00C91BF0"/>
    <w:rsid w:val="00C95132"/>
    <w:rsid w:val="00C9710A"/>
    <w:rsid w:val="00CA11CA"/>
    <w:rsid w:val="00CA1A5F"/>
    <w:rsid w:val="00CA38BD"/>
    <w:rsid w:val="00CA3E59"/>
    <w:rsid w:val="00CA4276"/>
    <w:rsid w:val="00CB17DE"/>
    <w:rsid w:val="00CB1F5F"/>
    <w:rsid w:val="00CB66C3"/>
    <w:rsid w:val="00CB7995"/>
    <w:rsid w:val="00CC2A27"/>
    <w:rsid w:val="00CC4666"/>
    <w:rsid w:val="00CC4DD0"/>
    <w:rsid w:val="00CC648F"/>
    <w:rsid w:val="00CD3F03"/>
    <w:rsid w:val="00CD4602"/>
    <w:rsid w:val="00CD5073"/>
    <w:rsid w:val="00CD622E"/>
    <w:rsid w:val="00CE196C"/>
    <w:rsid w:val="00CE244B"/>
    <w:rsid w:val="00CE387C"/>
    <w:rsid w:val="00CE4225"/>
    <w:rsid w:val="00CE531A"/>
    <w:rsid w:val="00CE5364"/>
    <w:rsid w:val="00CE5D6E"/>
    <w:rsid w:val="00CE717A"/>
    <w:rsid w:val="00CF107F"/>
    <w:rsid w:val="00CF11C9"/>
    <w:rsid w:val="00CF5036"/>
    <w:rsid w:val="00D00905"/>
    <w:rsid w:val="00D01EFE"/>
    <w:rsid w:val="00D06377"/>
    <w:rsid w:val="00D06777"/>
    <w:rsid w:val="00D07494"/>
    <w:rsid w:val="00D111E0"/>
    <w:rsid w:val="00D161D8"/>
    <w:rsid w:val="00D20F85"/>
    <w:rsid w:val="00D2129B"/>
    <w:rsid w:val="00D253FE"/>
    <w:rsid w:val="00D3164D"/>
    <w:rsid w:val="00D334FF"/>
    <w:rsid w:val="00D36A4E"/>
    <w:rsid w:val="00D40F28"/>
    <w:rsid w:val="00D411BB"/>
    <w:rsid w:val="00D47F0F"/>
    <w:rsid w:val="00D50215"/>
    <w:rsid w:val="00D52BD4"/>
    <w:rsid w:val="00D6223E"/>
    <w:rsid w:val="00D634EF"/>
    <w:rsid w:val="00D73224"/>
    <w:rsid w:val="00D7619D"/>
    <w:rsid w:val="00D76CD8"/>
    <w:rsid w:val="00D83E2C"/>
    <w:rsid w:val="00D8623D"/>
    <w:rsid w:val="00D90B51"/>
    <w:rsid w:val="00D92B6E"/>
    <w:rsid w:val="00D95CB1"/>
    <w:rsid w:val="00D95DD9"/>
    <w:rsid w:val="00DA7ABA"/>
    <w:rsid w:val="00DB5467"/>
    <w:rsid w:val="00DB6020"/>
    <w:rsid w:val="00DB6E24"/>
    <w:rsid w:val="00DC0B8D"/>
    <w:rsid w:val="00DC59C0"/>
    <w:rsid w:val="00DC6054"/>
    <w:rsid w:val="00DC6CDE"/>
    <w:rsid w:val="00DC7A2D"/>
    <w:rsid w:val="00DD0743"/>
    <w:rsid w:val="00DD3628"/>
    <w:rsid w:val="00DD50EB"/>
    <w:rsid w:val="00DD64A4"/>
    <w:rsid w:val="00DE3078"/>
    <w:rsid w:val="00DE574B"/>
    <w:rsid w:val="00DF7AAA"/>
    <w:rsid w:val="00E00795"/>
    <w:rsid w:val="00E0196E"/>
    <w:rsid w:val="00E041E1"/>
    <w:rsid w:val="00E04234"/>
    <w:rsid w:val="00E04948"/>
    <w:rsid w:val="00E04F3F"/>
    <w:rsid w:val="00E05CCB"/>
    <w:rsid w:val="00E0772D"/>
    <w:rsid w:val="00E1407F"/>
    <w:rsid w:val="00E20D81"/>
    <w:rsid w:val="00E21195"/>
    <w:rsid w:val="00E21952"/>
    <w:rsid w:val="00E22CBC"/>
    <w:rsid w:val="00E25B1A"/>
    <w:rsid w:val="00E31C6D"/>
    <w:rsid w:val="00E328BE"/>
    <w:rsid w:val="00E34373"/>
    <w:rsid w:val="00E348A8"/>
    <w:rsid w:val="00E356D5"/>
    <w:rsid w:val="00E37565"/>
    <w:rsid w:val="00E411A0"/>
    <w:rsid w:val="00E423BE"/>
    <w:rsid w:val="00E42856"/>
    <w:rsid w:val="00E4512E"/>
    <w:rsid w:val="00E46E86"/>
    <w:rsid w:val="00E47388"/>
    <w:rsid w:val="00E50A3A"/>
    <w:rsid w:val="00E51471"/>
    <w:rsid w:val="00E54536"/>
    <w:rsid w:val="00E54F22"/>
    <w:rsid w:val="00E56A84"/>
    <w:rsid w:val="00E61C6F"/>
    <w:rsid w:val="00E64D8D"/>
    <w:rsid w:val="00E678AE"/>
    <w:rsid w:val="00E72453"/>
    <w:rsid w:val="00E72B6D"/>
    <w:rsid w:val="00E736C2"/>
    <w:rsid w:val="00E73D17"/>
    <w:rsid w:val="00E762DA"/>
    <w:rsid w:val="00E80AD3"/>
    <w:rsid w:val="00E82174"/>
    <w:rsid w:val="00E84227"/>
    <w:rsid w:val="00E84BE5"/>
    <w:rsid w:val="00E92019"/>
    <w:rsid w:val="00E95294"/>
    <w:rsid w:val="00E965AB"/>
    <w:rsid w:val="00EA4428"/>
    <w:rsid w:val="00EA4558"/>
    <w:rsid w:val="00EA6896"/>
    <w:rsid w:val="00EA7514"/>
    <w:rsid w:val="00EA7702"/>
    <w:rsid w:val="00EB235A"/>
    <w:rsid w:val="00EB2F7A"/>
    <w:rsid w:val="00EB3DC3"/>
    <w:rsid w:val="00EB47D8"/>
    <w:rsid w:val="00EB6AB8"/>
    <w:rsid w:val="00EC0AA0"/>
    <w:rsid w:val="00EC1EB6"/>
    <w:rsid w:val="00EC3894"/>
    <w:rsid w:val="00EC4060"/>
    <w:rsid w:val="00EC66A1"/>
    <w:rsid w:val="00ED1181"/>
    <w:rsid w:val="00ED5213"/>
    <w:rsid w:val="00ED6239"/>
    <w:rsid w:val="00ED69F8"/>
    <w:rsid w:val="00EE3A61"/>
    <w:rsid w:val="00EE67C5"/>
    <w:rsid w:val="00EF07A0"/>
    <w:rsid w:val="00EF08F2"/>
    <w:rsid w:val="00EF3E6F"/>
    <w:rsid w:val="00EF52A8"/>
    <w:rsid w:val="00EF78C6"/>
    <w:rsid w:val="00F0076E"/>
    <w:rsid w:val="00F00E93"/>
    <w:rsid w:val="00F01659"/>
    <w:rsid w:val="00F0358C"/>
    <w:rsid w:val="00F03EB6"/>
    <w:rsid w:val="00F10F0A"/>
    <w:rsid w:val="00F1252E"/>
    <w:rsid w:val="00F237CD"/>
    <w:rsid w:val="00F25B6B"/>
    <w:rsid w:val="00F2676B"/>
    <w:rsid w:val="00F30800"/>
    <w:rsid w:val="00F3203F"/>
    <w:rsid w:val="00F33383"/>
    <w:rsid w:val="00F34244"/>
    <w:rsid w:val="00F351D7"/>
    <w:rsid w:val="00F3594C"/>
    <w:rsid w:val="00F45541"/>
    <w:rsid w:val="00F45C1A"/>
    <w:rsid w:val="00F46270"/>
    <w:rsid w:val="00F51705"/>
    <w:rsid w:val="00F54BE0"/>
    <w:rsid w:val="00F54C65"/>
    <w:rsid w:val="00F5535A"/>
    <w:rsid w:val="00F5692A"/>
    <w:rsid w:val="00F617EC"/>
    <w:rsid w:val="00F63793"/>
    <w:rsid w:val="00F66395"/>
    <w:rsid w:val="00F76971"/>
    <w:rsid w:val="00F8290A"/>
    <w:rsid w:val="00F83038"/>
    <w:rsid w:val="00F84726"/>
    <w:rsid w:val="00F868A0"/>
    <w:rsid w:val="00F920CA"/>
    <w:rsid w:val="00F92B7F"/>
    <w:rsid w:val="00F954DC"/>
    <w:rsid w:val="00FA0BBF"/>
    <w:rsid w:val="00FA6115"/>
    <w:rsid w:val="00FA6158"/>
    <w:rsid w:val="00FB0E95"/>
    <w:rsid w:val="00FB639F"/>
    <w:rsid w:val="00FB7D01"/>
    <w:rsid w:val="00FC386C"/>
    <w:rsid w:val="00FC4222"/>
    <w:rsid w:val="00FC7342"/>
    <w:rsid w:val="00FD01D5"/>
    <w:rsid w:val="00FD26AD"/>
    <w:rsid w:val="00FD33CD"/>
    <w:rsid w:val="00FD3819"/>
    <w:rsid w:val="00FD3DDC"/>
    <w:rsid w:val="00FD3EDA"/>
    <w:rsid w:val="00FE2F82"/>
    <w:rsid w:val="00FE3C95"/>
    <w:rsid w:val="00FE49F1"/>
    <w:rsid w:val="00FE574B"/>
    <w:rsid w:val="00FE6DE9"/>
    <w:rsid w:val="00FF28B8"/>
    <w:rsid w:val="00FF7536"/>
    <w:rsid w:val="28648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B185E4"/>
  <w15:chartTrackingRefBased/>
  <w15:docId w15:val="{7F2ABD32-6631-4444-9CAB-E092404C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color w:val="000000"/>
    </w:rPr>
  </w:style>
  <w:style w:type="character" w:customStyle="1" w:styleId="WW8Num1z1">
    <w:name w:val="WW8Num1z1"/>
    <w:rPr>
      <w:rFonts w:ascii="Times New Roman" w:hAnsi="Times New Roman" w:cs="Times New Roman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b w:val="0"/>
      <w:color w:val="000000"/>
    </w:rPr>
  </w:style>
  <w:style w:type="character" w:customStyle="1" w:styleId="WW8Num10z1">
    <w:name w:val="WW8Num10z1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000000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hint="default"/>
      <w:b w:val="0"/>
      <w:i w:val="0"/>
      <w:color w:val="auto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MenoPendente1">
    <w:name w:val="Menção Pendente1"/>
    <w:rPr>
      <w:color w:val="808080"/>
      <w:shd w:val="clear" w:color="auto" w:fill="E6E6E6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har">
    <w:name w:val="Texto de comentário Char"/>
    <w:uiPriority w:val="99"/>
    <w:rPr>
      <w:sz w:val="24"/>
      <w:szCs w:val="24"/>
      <w:lang w:val="pt-BR"/>
    </w:rPr>
  </w:style>
  <w:style w:type="character" w:customStyle="1" w:styleId="AssuntodocomentrioChar">
    <w:name w:val="Assunto do comentário Char"/>
    <w:rPr>
      <w:b/>
      <w:bCs/>
      <w:sz w:val="24"/>
      <w:szCs w:val="24"/>
      <w:lang w:val="pt-BR"/>
    </w:rPr>
  </w:style>
  <w:style w:type="character" w:customStyle="1" w:styleId="TextodebaloChar">
    <w:name w:val="Texto de balão Char"/>
    <w:rPr>
      <w:rFonts w:ascii="Lucida Grande" w:hAnsi="Lucida Grande" w:cs="Lucida Grande"/>
      <w:sz w:val="18"/>
      <w:szCs w:val="18"/>
      <w:lang w:val="pt-BR"/>
    </w:rPr>
  </w:style>
  <w:style w:type="character" w:customStyle="1" w:styleId="MenoPendente2">
    <w:name w:val="Menção Pendente2"/>
    <w:rPr>
      <w:color w:val="808080"/>
      <w:shd w:val="clear" w:color="auto" w:fill="E6E6E6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MenoPendente3">
    <w:name w:val="Menção Pendente3"/>
    <w:rPr>
      <w:color w:val="808080"/>
      <w:shd w:val="clear" w:color="auto" w:fill="E6E6E6"/>
    </w:rPr>
  </w:style>
  <w:style w:type="character" w:styleId="Forte">
    <w:name w:val="Strong"/>
    <w:uiPriority w:val="22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fontstyle01">
    <w:name w:val="fontstyle01"/>
    <w:rPr>
      <w:rFonts w:ascii="Times-Roman" w:hAnsi="Times-Roman" w:cs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rPr>
      <w:color w:val="605E5C"/>
      <w:shd w:val="clear" w:color="auto" w:fill="E1DFDD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eastAsia="Calibri" w:hAnsi="Calibri" w:cs="Calibri"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ListaMdia2-nfase41">
    <w:name w:val="Lista Média 2 - Ênfase 41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ListaMdia1-nfase41">
    <w:name w:val="Lista Média 1 - Ênfase 4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ListaColorida-nfase11">
    <w:name w:val="Lista Colorida - Ênfase 11"/>
    <w:basedOn w:val="Normal"/>
    <w:pPr>
      <w:ind w:left="708"/>
    </w:pPr>
  </w:style>
  <w:style w:type="paragraph" w:customStyle="1" w:styleId="SombreamentoEscuro-nfase11">
    <w:name w:val="Sombreamento Escuro - Ênfase 1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Reviso">
    <w:name w:val="Revision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decomentrio2">
    <w:name w:val="Texto de comentário2"/>
    <w:basedOn w:val="Normal"/>
    <w:rPr>
      <w:sz w:val="20"/>
      <w:szCs w:val="20"/>
    </w:rPr>
  </w:style>
  <w:style w:type="character" w:styleId="Refdecomentrio">
    <w:name w:val="annotation reference"/>
    <w:uiPriority w:val="99"/>
    <w:unhideWhenUsed/>
    <w:rsid w:val="00973E6B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unhideWhenUsed/>
    <w:rsid w:val="00973E6B"/>
    <w:rPr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rsid w:val="00973E6B"/>
    <w:rPr>
      <w:rFonts w:ascii="Calibri" w:eastAsia="Calibri" w:hAnsi="Calibri" w:cs="Calibri"/>
      <w:lang w:eastAsia="zh-CN"/>
    </w:rPr>
  </w:style>
  <w:style w:type="paragraph" w:styleId="PargrafodaLista">
    <w:name w:val="List Paragraph"/>
    <w:basedOn w:val="Normal"/>
    <w:uiPriority w:val="34"/>
    <w:qFormat/>
    <w:rsid w:val="00225DAB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ind w:left="720"/>
      <w:contextualSpacing/>
    </w:pPr>
    <w:rPr>
      <w:rFonts w:ascii="Calibri" w:eastAsia="Calibri" w:hAnsi="Calibri" w:cs="Calibri"/>
      <w:sz w:val="22"/>
      <w:szCs w:val="22"/>
      <w:u w:color="000000"/>
      <w:bdr w:val="nil"/>
      <w:lang w:val="pt-PT"/>
    </w:rPr>
  </w:style>
  <w:style w:type="paragraph" w:customStyle="1" w:styleId="GradeClara-nfase31">
    <w:name w:val="Grade Clara - Ênfase 31"/>
    <w:basedOn w:val="Normal"/>
    <w:uiPriority w:val="34"/>
    <w:qFormat/>
    <w:rsid w:val="00B92D3A"/>
    <w:pPr>
      <w:suppressAutoHyphens w:val="0"/>
      <w:ind w:left="720"/>
      <w:contextualSpacing/>
    </w:pPr>
    <w:rPr>
      <w:rFonts w:eastAsia="Calibr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975BB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72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perlink">
    <w:name w:val="Hiperlink"/>
    <w:basedOn w:val="Normal"/>
    <w:qFormat/>
    <w:rsid w:val="006520C8"/>
    <w:pPr>
      <w:numPr>
        <w:ilvl w:val="1"/>
        <w:numId w:val="27"/>
      </w:numPr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0"/>
      <w:jc w:val="both"/>
    </w:pPr>
    <w:rPr>
      <w:rFonts w:eastAsia="Calibri"/>
      <w:u w:color="000000"/>
      <w:bdr w:val="nil"/>
      <w:lang w:val="pt-PT"/>
    </w:rPr>
  </w:style>
  <w:style w:type="character" w:customStyle="1" w:styleId="ui-provider">
    <w:name w:val="ui-provider"/>
    <w:basedOn w:val="Fontepargpadro"/>
    <w:rsid w:val="00DE3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34485-3C84-4EBE-9468-B81A1A0B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MARIA GORETTI SARTORI TAVARES</cp:lastModifiedBy>
  <cp:revision>5</cp:revision>
  <cp:lastPrinted>1995-11-22T03:41:00Z</cp:lastPrinted>
  <dcterms:created xsi:type="dcterms:W3CDTF">2023-05-22T15:03:00Z</dcterms:created>
  <dcterms:modified xsi:type="dcterms:W3CDTF">2024-02-08T14:55:00Z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</Properties>
</file>