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2E15AC" w14:textId="77777777" w:rsidR="005D5BAA" w:rsidRPr="00B40EF4" w:rsidRDefault="005D5BAA" w:rsidP="005D5BAA">
      <w:pPr>
        <w:tabs>
          <w:tab w:val="left" w:pos="567"/>
          <w:tab w:val="left" w:pos="851"/>
        </w:tabs>
        <w:spacing w:after="0"/>
        <w:jc w:val="center"/>
        <w:rPr>
          <w:b/>
        </w:rPr>
      </w:pPr>
      <w:bookmarkStart w:id="0" w:name="_Hlk20405893"/>
      <w:bookmarkStart w:id="1" w:name="_Hlk23333207"/>
      <w:r w:rsidRPr="00B40EF4">
        <w:rPr>
          <w:b/>
        </w:rPr>
        <w:t>ANEXO II</w:t>
      </w:r>
    </w:p>
    <w:p w14:paraId="6A021065" w14:textId="77777777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jc w:val="center"/>
        <w:rPr>
          <w:b/>
        </w:rPr>
      </w:pPr>
      <w:r w:rsidRPr="00B40EF4">
        <w:rPr>
          <w:b/>
        </w:rPr>
        <w:t>FORMULÁRIO DE QUALIFICAÇÃO DA</w:t>
      </w:r>
      <w:r>
        <w:rPr>
          <w:b/>
        </w:rPr>
        <w:br/>
      </w:r>
      <w:r w:rsidRPr="00B40EF4">
        <w:rPr>
          <w:b/>
        </w:rPr>
        <w:t xml:space="preserve">PARCERIA CIENTIFICA INTERNACIONAL </w:t>
      </w:r>
    </w:p>
    <w:p w14:paraId="6C3BD346" w14:textId="77777777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jc w:val="center"/>
        <w:rPr>
          <w:b/>
        </w:rPr>
      </w:pPr>
    </w:p>
    <w:p w14:paraId="4E250370" w14:textId="120061AD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 xml:space="preserve">Nome do(a) </w:t>
      </w:r>
      <w:r>
        <w:rPr>
          <w:b/>
        </w:rPr>
        <w:t>Candidadato</w:t>
      </w:r>
      <w:r w:rsidR="00E72453">
        <w:rPr>
          <w:b/>
        </w:rPr>
        <w:t>(</w:t>
      </w:r>
      <w:r w:rsidRPr="00B40EF4">
        <w:rPr>
          <w:b/>
        </w:rPr>
        <w:t>a): __________________________________________________</w:t>
      </w:r>
    </w:p>
    <w:p w14:paraId="7D01C5D0" w14:textId="22746608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Link currículo Lattes: ___________________________</w:t>
      </w:r>
      <w:r w:rsidR="00B163DD">
        <w:rPr>
          <w:b/>
        </w:rPr>
        <w:t>_____</w:t>
      </w:r>
      <w:r w:rsidRPr="00B40EF4">
        <w:rPr>
          <w:b/>
        </w:rPr>
        <w:t>________________________</w:t>
      </w:r>
    </w:p>
    <w:p w14:paraId="480EAC81" w14:textId="69AB2EAE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Instituição estrangeira do estágio</w:t>
      </w:r>
      <w:r w:rsidR="005F4F74">
        <w:rPr>
          <w:b/>
        </w:rPr>
        <w:t>:</w:t>
      </w:r>
      <w:r w:rsidRPr="00B40EF4">
        <w:rPr>
          <w:b/>
        </w:rPr>
        <w:t xml:space="preserve"> _________________________________________</w:t>
      </w:r>
    </w:p>
    <w:p w14:paraId="75FCB916" w14:textId="77777777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 xml:space="preserve">Possui parceria com a IES estrangeira:  (     ) Não  </w:t>
      </w:r>
    </w:p>
    <w:p w14:paraId="7B55743B" w14:textId="38BA8325" w:rsidR="005D5BAA" w:rsidRPr="00B40EF4" w:rsidRDefault="005D5BAA" w:rsidP="00E72453">
      <w:pPr>
        <w:tabs>
          <w:tab w:val="left" w:pos="567"/>
          <w:tab w:val="left" w:pos="4111"/>
        </w:tabs>
        <w:spacing w:after="0" w:line="360" w:lineRule="auto"/>
        <w:rPr>
          <w:b/>
        </w:rPr>
      </w:pPr>
      <w:r w:rsidRPr="00B40EF4">
        <w:rPr>
          <w:b/>
        </w:rPr>
        <w:tab/>
      </w:r>
      <w:r w:rsidRPr="00B40EF4">
        <w:rPr>
          <w:b/>
        </w:rPr>
        <w:tab/>
        <w:t>(      ) Sim. Quando iniciou? ____</w:t>
      </w:r>
      <w:r w:rsidR="00E72453">
        <w:rPr>
          <w:b/>
        </w:rPr>
        <w:t>______</w:t>
      </w:r>
      <w:r w:rsidRPr="00B40EF4">
        <w:rPr>
          <w:b/>
        </w:rPr>
        <w:t>____</w:t>
      </w:r>
      <w:r w:rsidR="00E72453">
        <w:rPr>
          <w:b/>
        </w:rPr>
        <w:t>_</w:t>
      </w:r>
    </w:p>
    <w:p w14:paraId="1858E35D" w14:textId="77777777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Está formalizada? Possui Memorando de Entendimento? (      ) Sim      (      ) Não</w:t>
      </w:r>
    </w:p>
    <w:p w14:paraId="251717DD" w14:textId="77777777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Porque essa IES é uma parceria estratégica? Justifique</w:t>
      </w:r>
      <w:r>
        <w:rPr>
          <w:b/>
        </w:rPr>
        <w:t xml:space="preserve"> (com até 2500 caracteres)</w:t>
      </w:r>
      <w:r w:rsidRPr="00B40EF4">
        <w:rPr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5BAA" w:rsidRPr="00B40EF4" w14:paraId="218B65FB" w14:textId="77777777" w:rsidTr="009B14AA">
        <w:trPr>
          <w:trHeight w:val="866"/>
        </w:trPr>
        <w:tc>
          <w:tcPr>
            <w:tcW w:w="9060" w:type="dxa"/>
          </w:tcPr>
          <w:p w14:paraId="01FB5227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</w:p>
        </w:tc>
      </w:tr>
    </w:tbl>
    <w:p w14:paraId="7BD4106B" w14:textId="77777777" w:rsidR="005D5BAA" w:rsidRPr="00B40EF4" w:rsidRDefault="005D5BAA" w:rsidP="005D5BAA">
      <w:pPr>
        <w:tabs>
          <w:tab w:val="left" w:pos="567"/>
          <w:tab w:val="left" w:pos="851"/>
        </w:tabs>
        <w:spacing w:before="120" w:after="0" w:line="360" w:lineRule="auto"/>
        <w:rPr>
          <w:b/>
        </w:rPr>
      </w:pPr>
      <w:r w:rsidRPr="00B40EF4">
        <w:rPr>
          <w:b/>
        </w:rPr>
        <w:t>Existem produtos fruto dessa parceria/colaboração? (      ) Sim      (      ) Não</w:t>
      </w:r>
    </w:p>
    <w:p w14:paraId="1186DF98" w14:textId="77777777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Em caso positivo, explicitar no quadro abaixo</w:t>
      </w:r>
      <w:r>
        <w:rPr>
          <w:b/>
        </w:rPr>
        <w:t>:</w:t>
      </w:r>
    </w:p>
    <w:p w14:paraId="7E3C9478" w14:textId="77777777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Preencha o quadro abaixo com o número dos produtos dessa parceria/colaboração: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929"/>
        <w:gridCol w:w="930"/>
        <w:gridCol w:w="930"/>
        <w:gridCol w:w="930"/>
        <w:gridCol w:w="930"/>
        <w:gridCol w:w="870"/>
      </w:tblGrid>
      <w:tr w:rsidR="001B3FEE" w:rsidRPr="00B40EF4" w14:paraId="523713BE" w14:textId="77777777" w:rsidTr="009B14AA">
        <w:trPr>
          <w:trHeight w:val="349"/>
          <w:jc w:val="center"/>
        </w:trPr>
        <w:tc>
          <w:tcPr>
            <w:tcW w:w="3541" w:type="dxa"/>
            <w:shd w:val="clear" w:color="auto" w:fill="auto"/>
          </w:tcPr>
          <w:p w14:paraId="7518C005" w14:textId="77777777" w:rsidR="001B3FEE" w:rsidRPr="00B40EF4" w:rsidRDefault="001B3FEE" w:rsidP="001B3FEE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B40EF4">
              <w:rPr>
                <w:b/>
              </w:rPr>
              <w:t>Produtos*</w:t>
            </w:r>
          </w:p>
        </w:tc>
        <w:tc>
          <w:tcPr>
            <w:tcW w:w="929" w:type="dxa"/>
            <w:shd w:val="clear" w:color="auto" w:fill="auto"/>
          </w:tcPr>
          <w:p w14:paraId="518B668B" w14:textId="3D6B557A" w:rsidR="001B3FEE" w:rsidRPr="00B40EF4" w:rsidRDefault="001B3FEE" w:rsidP="001B3FEE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2019</w:t>
            </w:r>
          </w:p>
        </w:tc>
        <w:tc>
          <w:tcPr>
            <w:tcW w:w="930" w:type="dxa"/>
            <w:shd w:val="clear" w:color="auto" w:fill="auto"/>
          </w:tcPr>
          <w:p w14:paraId="6BE9BD88" w14:textId="59BAFFF0" w:rsidR="001B3FEE" w:rsidRPr="00B40EF4" w:rsidRDefault="001B3FEE" w:rsidP="001B3FEE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2020</w:t>
            </w:r>
          </w:p>
        </w:tc>
        <w:tc>
          <w:tcPr>
            <w:tcW w:w="930" w:type="dxa"/>
            <w:shd w:val="clear" w:color="auto" w:fill="auto"/>
          </w:tcPr>
          <w:p w14:paraId="0118FED9" w14:textId="75F97320" w:rsidR="001B3FEE" w:rsidRPr="00B40EF4" w:rsidRDefault="001B3FEE" w:rsidP="001B3FEE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2021</w:t>
            </w:r>
          </w:p>
        </w:tc>
        <w:tc>
          <w:tcPr>
            <w:tcW w:w="930" w:type="dxa"/>
            <w:shd w:val="clear" w:color="auto" w:fill="auto"/>
          </w:tcPr>
          <w:p w14:paraId="36F588CC" w14:textId="7DC283C3" w:rsidR="001B3FEE" w:rsidRPr="00B40EF4" w:rsidRDefault="001B3FEE" w:rsidP="001B3FEE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2022</w:t>
            </w:r>
          </w:p>
        </w:tc>
        <w:tc>
          <w:tcPr>
            <w:tcW w:w="930" w:type="dxa"/>
            <w:shd w:val="clear" w:color="auto" w:fill="auto"/>
          </w:tcPr>
          <w:p w14:paraId="048DDC45" w14:textId="2A45DAD5" w:rsidR="001B3FEE" w:rsidRPr="00B40EF4" w:rsidRDefault="001B3FEE" w:rsidP="001B3FEE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70" w:type="dxa"/>
          </w:tcPr>
          <w:p w14:paraId="5148000F" w14:textId="4387498D" w:rsidR="001B3FEE" w:rsidRPr="00B40EF4" w:rsidRDefault="001B3FEE" w:rsidP="001B3FEE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5D5BAA" w:rsidRPr="00B40EF4" w14:paraId="4E839DF3" w14:textId="77777777" w:rsidTr="009B14AA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25FD4720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</w:rPr>
            </w:pPr>
            <w:r w:rsidRPr="00B40EF4">
              <w:rPr>
                <w:bCs/>
              </w:rPr>
              <w:t>Nº de artigos em coautoria da IES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009E6E12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8F15B0A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E3E78CF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DAD6AE5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0EAE142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4DD06370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5D5BAA" w:rsidRPr="00B40EF4" w14:paraId="0B116982" w14:textId="77777777" w:rsidTr="009B14AA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2A4F458D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</w:rPr>
            </w:pPr>
            <w:r w:rsidRPr="00B40EF4">
              <w:rPr>
                <w:bCs/>
              </w:rPr>
              <w:t>Nº de Organização de Eventos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E2BF6A2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7A17879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89788B5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8645DEB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D73FC3A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25A020A7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5D5BAA" w:rsidRPr="00B40EF4" w14:paraId="5C4A71FD" w14:textId="77777777" w:rsidTr="009B14AA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3609549A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</w:rPr>
            </w:pPr>
            <w:r w:rsidRPr="00B40EF4">
              <w:rPr>
                <w:bCs/>
              </w:rPr>
              <w:t>Nº de Disciplinas Internacionais em outro idioma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1EFF7083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88C1FE4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2B0408D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EA92913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A99C586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383B76D4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5D5BAA" w:rsidRPr="00B40EF4" w14:paraId="72C0E978" w14:textId="77777777" w:rsidTr="009B14AA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2F03E1FC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rPr>
                <w:bCs/>
              </w:rPr>
            </w:pPr>
            <w:r w:rsidRPr="00B40EF4">
              <w:rPr>
                <w:bCs/>
              </w:rPr>
              <w:t>Nº de orientandos em Co-tutela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430149AD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374567A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1265DFD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7F07A50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F91533C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65330E85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5D5BAA" w:rsidRPr="00B40EF4" w14:paraId="0AF6CA1F" w14:textId="77777777" w:rsidTr="009B14AA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6DC982AC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Outros (especificar abaixo)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6A6F7D8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E7F00F2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95417D5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A233101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31BB90D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5996D85A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5D5BAA" w:rsidRPr="00B40EF4" w14:paraId="449FF32D" w14:textId="77777777" w:rsidTr="009B14AA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38B4AE13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0686EC31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11FCCC0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BFE9706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0F4A0A4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3C38241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6E68C6CF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</w:tbl>
    <w:p w14:paraId="4740E87A" w14:textId="77777777" w:rsidR="005D5BAA" w:rsidRPr="005B599D" w:rsidRDefault="005D5BAA" w:rsidP="005D5BAA">
      <w:pPr>
        <w:pStyle w:val="PargrafodaLista"/>
        <w:tabs>
          <w:tab w:val="left" w:pos="567"/>
          <w:tab w:val="left" w:pos="851"/>
        </w:tabs>
        <w:spacing w:after="0" w:line="360" w:lineRule="auto"/>
        <w:rPr>
          <w:b/>
          <w:color w:val="FF0000"/>
          <w:sz w:val="6"/>
          <w:szCs w:val="6"/>
        </w:rPr>
      </w:pPr>
    </w:p>
    <w:p w14:paraId="20237613" w14:textId="77777777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rPr>
          <w:b/>
        </w:rPr>
      </w:pPr>
      <w:r>
        <w:rPr>
          <w:b/>
        </w:rPr>
        <w:t xml:space="preserve">Liste os 5(cinco) principais produtos </w:t>
      </w:r>
      <w:r w:rsidRPr="00B40EF4">
        <w:rPr>
          <w:b/>
        </w:rPr>
        <w:t>dessa parceria/colaboração</w:t>
      </w:r>
      <w:r>
        <w:rPr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5BAA" w:rsidRPr="00B40EF4" w14:paraId="3655F0AE" w14:textId="77777777" w:rsidTr="009B14AA">
        <w:trPr>
          <w:trHeight w:val="866"/>
        </w:trPr>
        <w:tc>
          <w:tcPr>
            <w:tcW w:w="9060" w:type="dxa"/>
          </w:tcPr>
          <w:p w14:paraId="0B758402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</w:p>
        </w:tc>
      </w:tr>
    </w:tbl>
    <w:p w14:paraId="6C7A3CD7" w14:textId="77777777" w:rsidR="005D5BAA" w:rsidRPr="00BD5E89" w:rsidRDefault="005D5BAA" w:rsidP="005D5BAA">
      <w:pPr>
        <w:tabs>
          <w:tab w:val="left" w:pos="567"/>
          <w:tab w:val="left" w:pos="851"/>
        </w:tabs>
        <w:spacing w:before="120" w:after="0" w:line="360" w:lineRule="auto"/>
        <w:jc w:val="right"/>
        <w:rPr>
          <w:b/>
        </w:rPr>
      </w:pPr>
      <w:r w:rsidRPr="00BD5E89">
        <w:rPr>
          <w:b/>
        </w:rPr>
        <w:t>Data: _____/_____/_____</w:t>
      </w:r>
    </w:p>
    <w:p w14:paraId="287CE716" w14:textId="77777777" w:rsidR="005D5BAA" w:rsidRPr="00BD5E89" w:rsidRDefault="005D5BAA" w:rsidP="005D5BAA">
      <w:pPr>
        <w:tabs>
          <w:tab w:val="left" w:pos="567"/>
          <w:tab w:val="left" w:pos="851"/>
        </w:tabs>
        <w:spacing w:after="0" w:line="360" w:lineRule="auto"/>
        <w:jc w:val="right"/>
        <w:rPr>
          <w:b/>
        </w:rPr>
      </w:pPr>
    </w:p>
    <w:p w14:paraId="5ABA0EE2" w14:textId="77777777" w:rsidR="005D5BAA" w:rsidRPr="00BD5E89" w:rsidRDefault="005D5BAA" w:rsidP="005D5BAA">
      <w:pPr>
        <w:spacing w:after="0" w:line="240" w:lineRule="auto"/>
        <w:jc w:val="right"/>
        <w:rPr>
          <w:bCs/>
        </w:rPr>
      </w:pPr>
      <w:r w:rsidRPr="00BD5E89">
        <w:rPr>
          <w:bCs/>
        </w:rPr>
        <w:t>__________________________________________</w:t>
      </w:r>
    </w:p>
    <w:p w14:paraId="12F656A8" w14:textId="354DACA5" w:rsidR="0062472D" w:rsidRDefault="005D5BAA" w:rsidP="00582A77">
      <w:pPr>
        <w:spacing w:after="0" w:line="240" w:lineRule="auto"/>
        <w:jc w:val="right"/>
        <w:rPr>
          <w:b/>
        </w:rPr>
      </w:pPr>
      <w:r w:rsidRPr="00BD5E89">
        <w:t>Nome e assinatura</w:t>
      </w:r>
      <w:r w:rsidRPr="00BD5E89">
        <w:rPr>
          <w:bCs/>
        </w:rPr>
        <w:t xml:space="preserve"> do(a) </w:t>
      </w:r>
      <w:r w:rsidR="00E72453">
        <w:rPr>
          <w:bCs/>
        </w:rPr>
        <w:t>Candidato</w:t>
      </w:r>
      <w:r w:rsidRPr="00BD5E89">
        <w:rPr>
          <w:bCs/>
        </w:rPr>
        <w:t>(a)</w:t>
      </w:r>
      <w:bookmarkEnd w:id="0"/>
      <w:bookmarkEnd w:id="1"/>
    </w:p>
    <w:sectPr w:rsidR="0062472D" w:rsidSect="00615466">
      <w:headerReference w:type="default" r:id="rId8"/>
      <w:footerReference w:type="default" r:id="rId9"/>
      <w:pgSz w:w="11906" w:h="16838"/>
      <w:pgMar w:top="2552" w:right="1418" w:bottom="1701" w:left="1418" w:header="709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50E6" w14:textId="77777777" w:rsidR="00615466" w:rsidRDefault="00615466">
      <w:pPr>
        <w:spacing w:after="0" w:line="240" w:lineRule="auto"/>
      </w:pPr>
      <w:r>
        <w:separator/>
      </w:r>
    </w:p>
  </w:endnote>
  <w:endnote w:type="continuationSeparator" w:id="0">
    <w:p w14:paraId="2D67BC49" w14:textId="77777777" w:rsidR="00615466" w:rsidRDefault="00615466">
      <w:pPr>
        <w:spacing w:after="0" w:line="240" w:lineRule="auto"/>
      </w:pPr>
      <w:r>
        <w:continuationSeparator/>
      </w:r>
    </w:p>
  </w:endnote>
  <w:endnote w:type="continuationNotice" w:id="1">
    <w:p w14:paraId="77FA1B9F" w14:textId="77777777" w:rsidR="00615466" w:rsidRDefault="006154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D25C" w14:textId="77777777" w:rsidR="00525977" w:rsidRPr="002049ED" w:rsidRDefault="00525977" w:rsidP="002049ED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szCs w:val="20"/>
        <w:lang w:eastAsia="en-US"/>
      </w:rPr>
    </w:pPr>
    <w:bookmarkStart w:id="2" w:name="_Hlk19698535"/>
    <w:r w:rsidRPr="002049ED">
      <w:rPr>
        <w:color w:val="808080"/>
        <w:sz w:val="20"/>
        <w:szCs w:val="20"/>
        <w:lang w:eastAsia="en-US"/>
      </w:rPr>
      <w:t>Vice</w:t>
    </w:r>
    <w:r>
      <w:rPr>
        <w:color w:val="808080"/>
        <w:sz w:val="20"/>
        <w:szCs w:val="20"/>
        <w:lang w:eastAsia="en-US"/>
      </w:rPr>
      <w:t>-</w:t>
    </w:r>
    <w:r w:rsidRPr="002049ED">
      <w:rPr>
        <w:color w:val="808080"/>
        <w:sz w:val="20"/>
        <w:szCs w:val="20"/>
        <w:lang w:eastAsia="en-US"/>
      </w:rPr>
      <w:t>Presidência de Educação, Informação e Comunicação</w:t>
    </w:r>
  </w:p>
  <w:p w14:paraId="15BCC2E9" w14:textId="77777777" w:rsidR="00525977" w:rsidRPr="002049ED" w:rsidRDefault="00525977" w:rsidP="002049ED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szCs w:val="20"/>
        <w:lang w:eastAsia="en-US"/>
      </w:rPr>
    </w:pPr>
    <w:r w:rsidRPr="002049ED">
      <w:rPr>
        <w:color w:val="808080"/>
        <w:sz w:val="20"/>
        <w:szCs w:val="20"/>
        <w:lang w:eastAsia="en-US"/>
      </w:rPr>
      <w:t>Coordenação-Geral de Educação</w:t>
    </w:r>
  </w:p>
  <w:p w14:paraId="058E261E" w14:textId="77777777" w:rsidR="00525977" w:rsidRPr="002049ED" w:rsidRDefault="00525977" w:rsidP="002049ED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szCs w:val="20"/>
        <w:lang w:eastAsia="en-US"/>
      </w:rPr>
    </w:pPr>
    <w:r w:rsidRPr="002049ED">
      <w:rPr>
        <w:color w:val="808080"/>
        <w:sz w:val="20"/>
        <w:szCs w:val="20"/>
        <w:lang w:eastAsia="en-US"/>
      </w:rPr>
      <w:t>Av. Brasil, 4365– Castelo Mourisco, sala 07 – Manguinhos – 21040-900 – Rio de Janeiro, RJ - Brasil</w:t>
    </w:r>
  </w:p>
  <w:p w14:paraId="39590A49" w14:textId="77777777" w:rsidR="00525977" w:rsidRPr="002049ED" w:rsidRDefault="00525977" w:rsidP="002049ED">
    <w:pPr>
      <w:tabs>
        <w:tab w:val="center" w:pos="4252"/>
        <w:tab w:val="right" w:pos="8504"/>
      </w:tabs>
      <w:suppressAutoHyphens w:val="0"/>
      <w:spacing w:after="0" w:line="240" w:lineRule="auto"/>
      <w:jc w:val="center"/>
    </w:pPr>
    <w:r>
      <w:rPr>
        <w:color w:val="808080"/>
        <w:sz w:val="20"/>
        <w:szCs w:val="20"/>
        <w:lang w:eastAsia="en-US"/>
      </w:rPr>
      <w:t>E</w:t>
    </w:r>
    <w:r w:rsidRPr="002049ED">
      <w:rPr>
        <w:color w:val="808080"/>
        <w:sz w:val="20"/>
        <w:szCs w:val="20"/>
        <w:lang w:eastAsia="en-US"/>
      </w:rPr>
      <w:t xml:space="preserve">-mail: </w:t>
    </w:r>
    <w:hyperlink r:id="rId1" w:history="1">
      <w:r w:rsidRPr="00EE2D10">
        <w:rPr>
          <w:rStyle w:val="Hyperlink"/>
          <w:sz w:val="20"/>
          <w:szCs w:val="20"/>
          <w:lang w:eastAsia="en-US"/>
        </w:rPr>
        <w:t>print.capes@fiocruz.br</w:t>
      </w:r>
    </w:hyperlink>
    <w:bookmarkEnd w:id="2"/>
    <w:r>
      <w:rPr>
        <w:color w:val="808080"/>
        <w:sz w:val="20"/>
        <w:szCs w:val="20"/>
        <w:lang w:eastAsia="en-US"/>
      </w:rPr>
      <w:t xml:space="preserve"> / Telefones: 21 3885-1077/ 1718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95CE" w14:textId="77777777" w:rsidR="00615466" w:rsidRDefault="00615466">
      <w:pPr>
        <w:spacing w:after="0" w:line="240" w:lineRule="auto"/>
      </w:pPr>
      <w:r>
        <w:separator/>
      </w:r>
    </w:p>
  </w:footnote>
  <w:footnote w:type="continuationSeparator" w:id="0">
    <w:p w14:paraId="65CD8E2D" w14:textId="77777777" w:rsidR="00615466" w:rsidRDefault="00615466">
      <w:pPr>
        <w:spacing w:after="0" w:line="240" w:lineRule="auto"/>
      </w:pPr>
      <w:r>
        <w:continuationSeparator/>
      </w:r>
    </w:p>
  </w:footnote>
  <w:footnote w:type="continuationNotice" w:id="1">
    <w:p w14:paraId="7DA905D6" w14:textId="77777777" w:rsidR="00615466" w:rsidRDefault="006154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7F93" w14:textId="241F72F8" w:rsidR="00525977" w:rsidRDefault="00525977">
    <w:pPr>
      <w:pStyle w:val="Cabealho"/>
    </w:pPr>
    <w:r>
      <w:rPr>
        <w:noProof/>
        <w:lang w:val="pt-BR"/>
      </w:rPr>
      <w:drawing>
        <wp:inline distT="0" distB="0" distL="0" distR="0" wp14:anchorId="14BB6416" wp14:editId="22795786">
          <wp:extent cx="1788795" cy="8108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8108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 w:rsidR="28648B2D">
      <w:rPr>
        <w:lang w:val="pt-BR"/>
      </w:rPr>
      <w:t xml:space="preserve">             </w:t>
    </w:r>
    <w:r>
      <w:rPr>
        <w:noProof/>
        <w:lang w:val="pt-BR"/>
      </w:rPr>
      <w:drawing>
        <wp:inline distT="0" distB="0" distL="0" distR="0" wp14:anchorId="73FB6406" wp14:editId="34CB9016">
          <wp:extent cx="1073150" cy="810895"/>
          <wp:effectExtent l="0" t="0" r="0" b="0"/>
          <wp:docPr id="1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3ED5364"/>
    <w:multiLevelType w:val="hybridMultilevel"/>
    <w:tmpl w:val="A276F2DC"/>
    <w:lvl w:ilvl="0" w:tplc="5FEC73B2">
      <w:start w:val="1"/>
      <w:numFmt w:val="decimal"/>
      <w:lvlText w:val="3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05CB5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376126"/>
    <w:multiLevelType w:val="hybridMultilevel"/>
    <w:tmpl w:val="507653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23F89"/>
    <w:multiLevelType w:val="multilevel"/>
    <w:tmpl w:val="4DC84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EA7677"/>
    <w:multiLevelType w:val="hybridMultilevel"/>
    <w:tmpl w:val="E0141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829AC7A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A85B40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5B2DBE"/>
    <w:multiLevelType w:val="multilevel"/>
    <w:tmpl w:val="4218E4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2361A3A"/>
    <w:multiLevelType w:val="hybridMultilevel"/>
    <w:tmpl w:val="B2946D3C"/>
    <w:lvl w:ilvl="0" w:tplc="04160017">
      <w:start w:val="1"/>
      <w:numFmt w:val="lowerLetter"/>
      <w:lvlText w:val="%1)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323017"/>
    <w:multiLevelType w:val="hybridMultilevel"/>
    <w:tmpl w:val="1D6C2DB4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A2C20"/>
    <w:multiLevelType w:val="multilevel"/>
    <w:tmpl w:val="CFBE59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9422D"/>
    <w:multiLevelType w:val="hybridMultilevel"/>
    <w:tmpl w:val="D8606454"/>
    <w:lvl w:ilvl="0" w:tplc="AE2A1E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43349"/>
    <w:multiLevelType w:val="hybridMultilevel"/>
    <w:tmpl w:val="76DA0646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93485"/>
    <w:multiLevelType w:val="hybridMultilevel"/>
    <w:tmpl w:val="29B43194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B34A8"/>
    <w:multiLevelType w:val="hybridMultilevel"/>
    <w:tmpl w:val="A89E434E"/>
    <w:lvl w:ilvl="0" w:tplc="1992669E">
      <w:start w:val="1"/>
      <w:numFmt w:val="lowerLetter"/>
      <w:lvlText w:val="%1)"/>
      <w:lvlJc w:val="left"/>
      <w:rPr>
        <w:rFonts w:ascii="Times New Roman" w:eastAsia="Calibri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372E3"/>
    <w:multiLevelType w:val="hybridMultilevel"/>
    <w:tmpl w:val="DBD2A958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244B5"/>
    <w:multiLevelType w:val="multilevel"/>
    <w:tmpl w:val="42DA2F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50B60AFE"/>
    <w:multiLevelType w:val="hybridMultilevel"/>
    <w:tmpl w:val="CBCA82E2"/>
    <w:lvl w:ilvl="0" w:tplc="386E54F6">
      <w:start w:val="1"/>
      <w:numFmt w:val="lowerLetter"/>
      <w:lvlText w:val="%1)"/>
      <w:lvlJc w:val="left"/>
      <w:pPr>
        <w:ind w:left="1287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027" w:hanging="360"/>
      </w:pPr>
    </w:lvl>
    <w:lvl w:ilvl="2" w:tplc="0416001B" w:tentative="1">
      <w:start w:val="1"/>
      <w:numFmt w:val="lowerRoman"/>
      <w:lvlText w:val="%3."/>
      <w:lvlJc w:val="right"/>
      <w:pPr>
        <w:ind w:left="8747" w:hanging="180"/>
      </w:pPr>
    </w:lvl>
    <w:lvl w:ilvl="3" w:tplc="0416000F" w:tentative="1">
      <w:start w:val="1"/>
      <w:numFmt w:val="decimal"/>
      <w:lvlText w:val="%4."/>
      <w:lvlJc w:val="left"/>
      <w:pPr>
        <w:ind w:left="9467" w:hanging="360"/>
      </w:pPr>
    </w:lvl>
    <w:lvl w:ilvl="4" w:tplc="04160019" w:tentative="1">
      <w:start w:val="1"/>
      <w:numFmt w:val="lowerLetter"/>
      <w:lvlText w:val="%5."/>
      <w:lvlJc w:val="left"/>
      <w:pPr>
        <w:ind w:left="10187" w:hanging="360"/>
      </w:pPr>
    </w:lvl>
    <w:lvl w:ilvl="5" w:tplc="0416001B" w:tentative="1">
      <w:start w:val="1"/>
      <w:numFmt w:val="lowerRoman"/>
      <w:lvlText w:val="%6."/>
      <w:lvlJc w:val="right"/>
      <w:pPr>
        <w:ind w:left="10907" w:hanging="180"/>
      </w:pPr>
    </w:lvl>
    <w:lvl w:ilvl="6" w:tplc="0416000F" w:tentative="1">
      <w:start w:val="1"/>
      <w:numFmt w:val="decimal"/>
      <w:lvlText w:val="%7."/>
      <w:lvlJc w:val="left"/>
      <w:pPr>
        <w:ind w:left="11627" w:hanging="360"/>
      </w:pPr>
    </w:lvl>
    <w:lvl w:ilvl="7" w:tplc="04160019" w:tentative="1">
      <w:start w:val="1"/>
      <w:numFmt w:val="lowerLetter"/>
      <w:lvlText w:val="%8."/>
      <w:lvlJc w:val="left"/>
      <w:pPr>
        <w:ind w:left="12347" w:hanging="360"/>
      </w:pPr>
    </w:lvl>
    <w:lvl w:ilvl="8" w:tplc="041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5" w15:restartNumberingAfterBreak="0">
    <w:nsid w:val="53F51259"/>
    <w:multiLevelType w:val="multilevel"/>
    <w:tmpl w:val="196CA1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57C97077"/>
    <w:multiLevelType w:val="hybridMultilevel"/>
    <w:tmpl w:val="C34478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54405"/>
    <w:multiLevelType w:val="hybridMultilevel"/>
    <w:tmpl w:val="499A1D30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31724"/>
    <w:multiLevelType w:val="hybridMultilevel"/>
    <w:tmpl w:val="C46ABC30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30" w15:restartNumberingAfterBreak="0">
    <w:nsid w:val="63020CD0"/>
    <w:multiLevelType w:val="hybridMultilevel"/>
    <w:tmpl w:val="6D2A6460"/>
    <w:lvl w:ilvl="0" w:tplc="54AE3130">
      <w:start w:val="1"/>
      <w:numFmt w:val="lowerLetter"/>
      <w:lvlText w:val="%1)"/>
      <w:lvlJc w:val="left"/>
      <w:pPr>
        <w:ind w:left="448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5203" w:hanging="360"/>
      </w:pPr>
    </w:lvl>
    <w:lvl w:ilvl="2" w:tplc="0416001B" w:tentative="1">
      <w:start w:val="1"/>
      <w:numFmt w:val="lowerRoman"/>
      <w:lvlText w:val="%3."/>
      <w:lvlJc w:val="right"/>
      <w:pPr>
        <w:ind w:left="5923" w:hanging="180"/>
      </w:pPr>
    </w:lvl>
    <w:lvl w:ilvl="3" w:tplc="0416000F" w:tentative="1">
      <w:start w:val="1"/>
      <w:numFmt w:val="decimal"/>
      <w:lvlText w:val="%4."/>
      <w:lvlJc w:val="left"/>
      <w:pPr>
        <w:ind w:left="6643" w:hanging="360"/>
      </w:pPr>
    </w:lvl>
    <w:lvl w:ilvl="4" w:tplc="04160019" w:tentative="1">
      <w:start w:val="1"/>
      <w:numFmt w:val="lowerLetter"/>
      <w:lvlText w:val="%5."/>
      <w:lvlJc w:val="left"/>
      <w:pPr>
        <w:ind w:left="7363" w:hanging="360"/>
      </w:pPr>
    </w:lvl>
    <w:lvl w:ilvl="5" w:tplc="0416001B" w:tentative="1">
      <w:start w:val="1"/>
      <w:numFmt w:val="lowerRoman"/>
      <w:lvlText w:val="%6."/>
      <w:lvlJc w:val="right"/>
      <w:pPr>
        <w:ind w:left="8083" w:hanging="180"/>
      </w:pPr>
    </w:lvl>
    <w:lvl w:ilvl="6" w:tplc="0416000F" w:tentative="1">
      <w:start w:val="1"/>
      <w:numFmt w:val="decimal"/>
      <w:lvlText w:val="%7."/>
      <w:lvlJc w:val="left"/>
      <w:pPr>
        <w:ind w:left="8803" w:hanging="360"/>
      </w:pPr>
    </w:lvl>
    <w:lvl w:ilvl="7" w:tplc="04160019" w:tentative="1">
      <w:start w:val="1"/>
      <w:numFmt w:val="lowerLetter"/>
      <w:lvlText w:val="%8."/>
      <w:lvlJc w:val="left"/>
      <w:pPr>
        <w:ind w:left="9523" w:hanging="360"/>
      </w:pPr>
    </w:lvl>
    <w:lvl w:ilvl="8" w:tplc="0416001B" w:tentative="1">
      <w:start w:val="1"/>
      <w:numFmt w:val="lowerRoman"/>
      <w:lvlText w:val="%9."/>
      <w:lvlJc w:val="right"/>
      <w:pPr>
        <w:ind w:left="10243" w:hanging="180"/>
      </w:pPr>
    </w:lvl>
  </w:abstractNum>
  <w:abstractNum w:abstractNumId="31" w15:restartNumberingAfterBreak="0">
    <w:nsid w:val="68683AA4"/>
    <w:multiLevelType w:val="hybridMultilevel"/>
    <w:tmpl w:val="A276F2DC"/>
    <w:lvl w:ilvl="0" w:tplc="FFFFFFFF">
      <w:start w:val="1"/>
      <w:numFmt w:val="decimal"/>
      <w:lvlText w:val="3.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105764">
    <w:abstractNumId w:val="24"/>
  </w:num>
  <w:num w:numId="2" w16cid:durableId="496582097">
    <w:abstractNumId w:val="6"/>
  </w:num>
  <w:num w:numId="3" w16cid:durableId="538011276">
    <w:abstractNumId w:val="30"/>
  </w:num>
  <w:num w:numId="4" w16cid:durableId="44107060">
    <w:abstractNumId w:val="7"/>
  </w:num>
  <w:num w:numId="5" w16cid:durableId="376242532">
    <w:abstractNumId w:val="32"/>
  </w:num>
  <w:num w:numId="6" w16cid:durableId="1495994786">
    <w:abstractNumId w:val="15"/>
  </w:num>
  <w:num w:numId="7" w16cid:durableId="1916935290">
    <w:abstractNumId w:val="20"/>
  </w:num>
  <w:num w:numId="8" w16cid:durableId="625543240">
    <w:abstractNumId w:val="11"/>
  </w:num>
  <w:num w:numId="9" w16cid:durableId="1558280836">
    <w:abstractNumId w:val="4"/>
  </w:num>
  <w:num w:numId="10" w16cid:durableId="362750547">
    <w:abstractNumId w:val="19"/>
  </w:num>
  <w:num w:numId="11" w16cid:durableId="1422068381">
    <w:abstractNumId w:val="10"/>
  </w:num>
  <w:num w:numId="12" w16cid:durableId="707800679">
    <w:abstractNumId w:val="21"/>
  </w:num>
  <w:num w:numId="13" w16cid:durableId="1725373656">
    <w:abstractNumId w:val="22"/>
  </w:num>
  <w:num w:numId="14" w16cid:durableId="539434654">
    <w:abstractNumId w:val="8"/>
  </w:num>
  <w:num w:numId="15" w16cid:durableId="1622296448">
    <w:abstractNumId w:val="14"/>
  </w:num>
  <w:num w:numId="16" w16cid:durableId="361175872">
    <w:abstractNumId w:val="28"/>
  </w:num>
  <w:num w:numId="17" w16cid:durableId="1592860772">
    <w:abstractNumId w:val="12"/>
  </w:num>
  <w:num w:numId="18" w16cid:durableId="237061405">
    <w:abstractNumId w:val="26"/>
  </w:num>
  <w:num w:numId="19" w16cid:durableId="871843714">
    <w:abstractNumId w:val="29"/>
  </w:num>
  <w:num w:numId="20" w16cid:durableId="293291655">
    <w:abstractNumId w:val="18"/>
  </w:num>
  <w:num w:numId="21" w16cid:durableId="1962421566">
    <w:abstractNumId w:val="31"/>
  </w:num>
  <w:num w:numId="22" w16cid:durableId="1378629721">
    <w:abstractNumId w:val="17"/>
  </w:num>
  <w:num w:numId="23" w16cid:durableId="687758775">
    <w:abstractNumId w:val="27"/>
  </w:num>
  <w:num w:numId="24" w16cid:durableId="914433715">
    <w:abstractNumId w:val="25"/>
  </w:num>
  <w:num w:numId="25" w16cid:durableId="2133282837">
    <w:abstractNumId w:val="23"/>
  </w:num>
  <w:num w:numId="26" w16cid:durableId="1484005945">
    <w:abstractNumId w:val="9"/>
  </w:num>
  <w:num w:numId="27" w16cid:durableId="1315572914">
    <w:abstractNumId w:val="13"/>
  </w:num>
  <w:num w:numId="28" w16cid:durableId="618613251">
    <w:abstractNumId w:val="5"/>
  </w:num>
  <w:num w:numId="29" w16cid:durableId="107088732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05"/>
    <w:rsid w:val="00000D80"/>
    <w:rsid w:val="00001C4C"/>
    <w:rsid w:val="00003C3A"/>
    <w:rsid w:val="00004DF0"/>
    <w:rsid w:val="000057B9"/>
    <w:rsid w:val="00010288"/>
    <w:rsid w:val="00011152"/>
    <w:rsid w:val="00011181"/>
    <w:rsid w:val="000118B3"/>
    <w:rsid w:val="00012CB9"/>
    <w:rsid w:val="0001346B"/>
    <w:rsid w:val="00014C40"/>
    <w:rsid w:val="00015C4A"/>
    <w:rsid w:val="00016A65"/>
    <w:rsid w:val="00020B00"/>
    <w:rsid w:val="00022C3D"/>
    <w:rsid w:val="000276D9"/>
    <w:rsid w:val="0003071D"/>
    <w:rsid w:val="000308AF"/>
    <w:rsid w:val="000371B0"/>
    <w:rsid w:val="00040889"/>
    <w:rsid w:val="00043FE7"/>
    <w:rsid w:val="0004416F"/>
    <w:rsid w:val="000504C3"/>
    <w:rsid w:val="00053E67"/>
    <w:rsid w:val="00054BBD"/>
    <w:rsid w:val="0005553D"/>
    <w:rsid w:val="00056745"/>
    <w:rsid w:val="00064A09"/>
    <w:rsid w:val="00070E7F"/>
    <w:rsid w:val="00071CF1"/>
    <w:rsid w:val="000761FB"/>
    <w:rsid w:val="00083274"/>
    <w:rsid w:val="0009048C"/>
    <w:rsid w:val="00091A9D"/>
    <w:rsid w:val="000A1992"/>
    <w:rsid w:val="000A3137"/>
    <w:rsid w:val="000A50AF"/>
    <w:rsid w:val="000A5575"/>
    <w:rsid w:val="000A780E"/>
    <w:rsid w:val="000B4B2C"/>
    <w:rsid w:val="000B5A84"/>
    <w:rsid w:val="000B6625"/>
    <w:rsid w:val="000B7B73"/>
    <w:rsid w:val="000C4537"/>
    <w:rsid w:val="000D02F5"/>
    <w:rsid w:val="000D4749"/>
    <w:rsid w:val="000D4907"/>
    <w:rsid w:val="000D68E9"/>
    <w:rsid w:val="000D6B04"/>
    <w:rsid w:val="000D7281"/>
    <w:rsid w:val="000D7376"/>
    <w:rsid w:val="000D7B1A"/>
    <w:rsid w:val="000E625F"/>
    <w:rsid w:val="000F19FA"/>
    <w:rsid w:val="000F780C"/>
    <w:rsid w:val="0010352A"/>
    <w:rsid w:val="00106A97"/>
    <w:rsid w:val="00110DFF"/>
    <w:rsid w:val="001113A0"/>
    <w:rsid w:val="00112B3F"/>
    <w:rsid w:val="00112C6B"/>
    <w:rsid w:val="0011554A"/>
    <w:rsid w:val="0011777E"/>
    <w:rsid w:val="00120EB6"/>
    <w:rsid w:val="00124D41"/>
    <w:rsid w:val="00126217"/>
    <w:rsid w:val="00126854"/>
    <w:rsid w:val="00131D49"/>
    <w:rsid w:val="00132B9C"/>
    <w:rsid w:val="00136C84"/>
    <w:rsid w:val="00141E19"/>
    <w:rsid w:val="00143557"/>
    <w:rsid w:val="00143A59"/>
    <w:rsid w:val="00153419"/>
    <w:rsid w:val="001538EB"/>
    <w:rsid w:val="0015397A"/>
    <w:rsid w:val="00155B83"/>
    <w:rsid w:val="00156E6D"/>
    <w:rsid w:val="001572E4"/>
    <w:rsid w:val="001619BD"/>
    <w:rsid w:val="00161CCD"/>
    <w:rsid w:val="00162AE7"/>
    <w:rsid w:val="00165991"/>
    <w:rsid w:val="00167060"/>
    <w:rsid w:val="00171F5C"/>
    <w:rsid w:val="0017224C"/>
    <w:rsid w:val="00172797"/>
    <w:rsid w:val="001770AC"/>
    <w:rsid w:val="001771E8"/>
    <w:rsid w:val="00180459"/>
    <w:rsid w:val="00181D79"/>
    <w:rsid w:val="00183072"/>
    <w:rsid w:val="00184675"/>
    <w:rsid w:val="00185229"/>
    <w:rsid w:val="00193F8C"/>
    <w:rsid w:val="00194F1F"/>
    <w:rsid w:val="0019611B"/>
    <w:rsid w:val="00196BF3"/>
    <w:rsid w:val="001A2ABE"/>
    <w:rsid w:val="001A5117"/>
    <w:rsid w:val="001A5F5A"/>
    <w:rsid w:val="001A7AFA"/>
    <w:rsid w:val="001B01EA"/>
    <w:rsid w:val="001B102F"/>
    <w:rsid w:val="001B3FEE"/>
    <w:rsid w:val="001B4B6F"/>
    <w:rsid w:val="001B5E53"/>
    <w:rsid w:val="001C1A3B"/>
    <w:rsid w:val="001C314D"/>
    <w:rsid w:val="001C46EC"/>
    <w:rsid w:val="001C6C6F"/>
    <w:rsid w:val="001D49C4"/>
    <w:rsid w:val="001D6DBA"/>
    <w:rsid w:val="001D7AEE"/>
    <w:rsid w:val="001E1771"/>
    <w:rsid w:val="001E3605"/>
    <w:rsid w:val="001F50A7"/>
    <w:rsid w:val="001F65F2"/>
    <w:rsid w:val="001F6D10"/>
    <w:rsid w:val="001F6D5C"/>
    <w:rsid w:val="00202753"/>
    <w:rsid w:val="002049ED"/>
    <w:rsid w:val="00205E9E"/>
    <w:rsid w:val="00210425"/>
    <w:rsid w:val="00214FA1"/>
    <w:rsid w:val="0022063A"/>
    <w:rsid w:val="00223E56"/>
    <w:rsid w:val="00225DAB"/>
    <w:rsid w:val="00227DAC"/>
    <w:rsid w:val="002335DB"/>
    <w:rsid w:val="002370E8"/>
    <w:rsid w:val="0024036F"/>
    <w:rsid w:val="00241251"/>
    <w:rsid w:val="00242607"/>
    <w:rsid w:val="0024489E"/>
    <w:rsid w:val="00244CFC"/>
    <w:rsid w:val="002475F6"/>
    <w:rsid w:val="002571CA"/>
    <w:rsid w:val="002574F2"/>
    <w:rsid w:val="00257A9E"/>
    <w:rsid w:val="0026046F"/>
    <w:rsid w:val="00260D6E"/>
    <w:rsid w:val="002613EF"/>
    <w:rsid w:val="00265563"/>
    <w:rsid w:val="00267938"/>
    <w:rsid w:val="0027004D"/>
    <w:rsid w:val="00291FB5"/>
    <w:rsid w:val="002920EC"/>
    <w:rsid w:val="00295D3D"/>
    <w:rsid w:val="002979BA"/>
    <w:rsid w:val="002B023B"/>
    <w:rsid w:val="002B0E01"/>
    <w:rsid w:val="002B1634"/>
    <w:rsid w:val="002B1C7C"/>
    <w:rsid w:val="002B2E5A"/>
    <w:rsid w:val="002C141E"/>
    <w:rsid w:val="002C76F6"/>
    <w:rsid w:val="002D260E"/>
    <w:rsid w:val="002D4EF8"/>
    <w:rsid w:val="002D5288"/>
    <w:rsid w:val="002D64EC"/>
    <w:rsid w:val="002D7583"/>
    <w:rsid w:val="002E3A86"/>
    <w:rsid w:val="002E4361"/>
    <w:rsid w:val="002E4EE0"/>
    <w:rsid w:val="002E53A8"/>
    <w:rsid w:val="002E57E8"/>
    <w:rsid w:val="002E6DAF"/>
    <w:rsid w:val="002E7646"/>
    <w:rsid w:val="002F26D1"/>
    <w:rsid w:val="002F5D03"/>
    <w:rsid w:val="003033F4"/>
    <w:rsid w:val="00306A11"/>
    <w:rsid w:val="00310C63"/>
    <w:rsid w:val="00310E53"/>
    <w:rsid w:val="00312765"/>
    <w:rsid w:val="0031295D"/>
    <w:rsid w:val="0031609A"/>
    <w:rsid w:val="003177BD"/>
    <w:rsid w:val="00321AB5"/>
    <w:rsid w:val="003221D3"/>
    <w:rsid w:val="00323B33"/>
    <w:rsid w:val="00323CDE"/>
    <w:rsid w:val="0032739B"/>
    <w:rsid w:val="00331EE9"/>
    <w:rsid w:val="00332EA4"/>
    <w:rsid w:val="003351D3"/>
    <w:rsid w:val="003406A2"/>
    <w:rsid w:val="0034231F"/>
    <w:rsid w:val="00344679"/>
    <w:rsid w:val="00345EFE"/>
    <w:rsid w:val="00346FC0"/>
    <w:rsid w:val="00347711"/>
    <w:rsid w:val="003478FD"/>
    <w:rsid w:val="00350D20"/>
    <w:rsid w:val="00350FD6"/>
    <w:rsid w:val="003522C7"/>
    <w:rsid w:val="00353069"/>
    <w:rsid w:val="003535AD"/>
    <w:rsid w:val="00353994"/>
    <w:rsid w:val="00355AD6"/>
    <w:rsid w:val="003604B3"/>
    <w:rsid w:val="003624BD"/>
    <w:rsid w:val="003625EA"/>
    <w:rsid w:val="003650CB"/>
    <w:rsid w:val="00366C6D"/>
    <w:rsid w:val="00370243"/>
    <w:rsid w:val="003710A3"/>
    <w:rsid w:val="00373C51"/>
    <w:rsid w:val="00375224"/>
    <w:rsid w:val="0037752E"/>
    <w:rsid w:val="00384F5A"/>
    <w:rsid w:val="003868BB"/>
    <w:rsid w:val="0039175E"/>
    <w:rsid w:val="00391C59"/>
    <w:rsid w:val="00394BBE"/>
    <w:rsid w:val="00395115"/>
    <w:rsid w:val="003969B2"/>
    <w:rsid w:val="003A08A9"/>
    <w:rsid w:val="003A2CFD"/>
    <w:rsid w:val="003A6D46"/>
    <w:rsid w:val="003B309D"/>
    <w:rsid w:val="003B46AB"/>
    <w:rsid w:val="003B4E7B"/>
    <w:rsid w:val="003C098E"/>
    <w:rsid w:val="003C21B8"/>
    <w:rsid w:val="003C32E0"/>
    <w:rsid w:val="003C3791"/>
    <w:rsid w:val="003C5963"/>
    <w:rsid w:val="003C663A"/>
    <w:rsid w:val="003C7C0B"/>
    <w:rsid w:val="003D2B37"/>
    <w:rsid w:val="003D3E9D"/>
    <w:rsid w:val="003D4B91"/>
    <w:rsid w:val="003E02F0"/>
    <w:rsid w:val="003E08E2"/>
    <w:rsid w:val="003E535C"/>
    <w:rsid w:val="003E539D"/>
    <w:rsid w:val="003E709A"/>
    <w:rsid w:val="003F108A"/>
    <w:rsid w:val="003F35B2"/>
    <w:rsid w:val="003F372F"/>
    <w:rsid w:val="003F3F23"/>
    <w:rsid w:val="003F5260"/>
    <w:rsid w:val="003F58AC"/>
    <w:rsid w:val="00400BD0"/>
    <w:rsid w:val="0040145D"/>
    <w:rsid w:val="0040198F"/>
    <w:rsid w:val="004046FA"/>
    <w:rsid w:val="00405CA3"/>
    <w:rsid w:val="0041078B"/>
    <w:rsid w:val="00410CB5"/>
    <w:rsid w:val="004177A8"/>
    <w:rsid w:val="00421246"/>
    <w:rsid w:val="004233C0"/>
    <w:rsid w:val="00427BC3"/>
    <w:rsid w:val="00430180"/>
    <w:rsid w:val="00442118"/>
    <w:rsid w:val="004436B6"/>
    <w:rsid w:val="0044540C"/>
    <w:rsid w:val="0044563F"/>
    <w:rsid w:val="0044768E"/>
    <w:rsid w:val="00451787"/>
    <w:rsid w:val="00453B70"/>
    <w:rsid w:val="00454B14"/>
    <w:rsid w:val="0045500C"/>
    <w:rsid w:val="00455CF2"/>
    <w:rsid w:val="00457960"/>
    <w:rsid w:val="00457ED4"/>
    <w:rsid w:val="004657ED"/>
    <w:rsid w:val="00467A7C"/>
    <w:rsid w:val="0047264D"/>
    <w:rsid w:val="00473A82"/>
    <w:rsid w:val="0047642F"/>
    <w:rsid w:val="004766E8"/>
    <w:rsid w:val="00486668"/>
    <w:rsid w:val="00492894"/>
    <w:rsid w:val="00493FEB"/>
    <w:rsid w:val="00494A94"/>
    <w:rsid w:val="00495129"/>
    <w:rsid w:val="00496A48"/>
    <w:rsid w:val="004972FE"/>
    <w:rsid w:val="00497952"/>
    <w:rsid w:val="004A1033"/>
    <w:rsid w:val="004A2768"/>
    <w:rsid w:val="004A2CDA"/>
    <w:rsid w:val="004A3239"/>
    <w:rsid w:val="004A704B"/>
    <w:rsid w:val="004B3986"/>
    <w:rsid w:val="004C0920"/>
    <w:rsid w:val="004C21ED"/>
    <w:rsid w:val="004C3770"/>
    <w:rsid w:val="004C435D"/>
    <w:rsid w:val="004C5044"/>
    <w:rsid w:val="004C592E"/>
    <w:rsid w:val="004C6A4D"/>
    <w:rsid w:val="004C7317"/>
    <w:rsid w:val="004D0852"/>
    <w:rsid w:val="004D12B8"/>
    <w:rsid w:val="004D2905"/>
    <w:rsid w:val="004D2998"/>
    <w:rsid w:val="004D3920"/>
    <w:rsid w:val="004E111B"/>
    <w:rsid w:val="004E64E2"/>
    <w:rsid w:val="004F1A5B"/>
    <w:rsid w:val="004F284C"/>
    <w:rsid w:val="004F4399"/>
    <w:rsid w:val="00500188"/>
    <w:rsid w:val="00501748"/>
    <w:rsid w:val="0050191C"/>
    <w:rsid w:val="0050621C"/>
    <w:rsid w:val="00507645"/>
    <w:rsid w:val="00507778"/>
    <w:rsid w:val="00511E49"/>
    <w:rsid w:val="00513ECB"/>
    <w:rsid w:val="00514251"/>
    <w:rsid w:val="00517941"/>
    <w:rsid w:val="00517B1E"/>
    <w:rsid w:val="00522C66"/>
    <w:rsid w:val="00522DCD"/>
    <w:rsid w:val="005247FC"/>
    <w:rsid w:val="0052492E"/>
    <w:rsid w:val="00525977"/>
    <w:rsid w:val="00526F82"/>
    <w:rsid w:val="005302C7"/>
    <w:rsid w:val="005312AD"/>
    <w:rsid w:val="005359F1"/>
    <w:rsid w:val="00537021"/>
    <w:rsid w:val="00537EE2"/>
    <w:rsid w:val="00543B29"/>
    <w:rsid w:val="00550584"/>
    <w:rsid w:val="005506BC"/>
    <w:rsid w:val="00550A88"/>
    <w:rsid w:val="005534AE"/>
    <w:rsid w:val="00554436"/>
    <w:rsid w:val="00554D0C"/>
    <w:rsid w:val="005615B2"/>
    <w:rsid w:val="00562113"/>
    <w:rsid w:val="0056496E"/>
    <w:rsid w:val="00564F37"/>
    <w:rsid w:val="00566682"/>
    <w:rsid w:val="0057221B"/>
    <w:rsid w:val="00572E9C"/>
    <w:rsid w:val="00573130"/>
    <w:rsid w:val="00574617"/>
    <w:rsid w:val="0057728B"/>
    <w:rsid w:val="005772B3"/>
    <w:rsid w:val="00581946"/>
    <w:rsid w:val="00582A3D"/>
    <w:rsid w:val="00582A77"/>
    <w:rsid w:val="0058472C"/>
    <w:rsid w:val="00591FEB"/>
    <w:rsid w:val="0059510E"/>
    <w:rsid w:val="00595B30"/>
    <w:rsid w:val="0059628A"/>
    <w:rsid w:val="005A4295"/>
    <w:rsid w:val="005A4601"/>
    <w:rsid w:val="005B07D9"/>
    <w:rsid w:val="005B1385"/>
    <w:rsid w:val="005B19F4"/>
    <w:rsid w:val="005C0E57"/>
    <w:rsid w:val="005C1AD6"/>
    <w:rsid w:val="005C2BBE"/>
    <w:rsid w:val="005C2F73"/>
    <w:rsid w:val="005C36B8"/>
    <w:rsid w:val="005C38DC"/>
    <w:rsid w:val="005C3A68"/>
    <w:rsid w:val="005C54DF"/>
    <w:rsid w:val="005C576F"/>
    <w:rsid w:val="005D0447"/>
    <w:rsid w:val="005D0F72"/>
    <w:rsid w:val="005D41C1"/>
    <w:rsid w:val="005D5BAA"/>
    <w:rsid w:val="005D763C"/>
    <w:rsid w:val="005E423F"/>
    <w:rsid w:val="005E7707"/>
    <w:rsid w:val="005F15FA"/>
    <w:rsid w:val="005F1685"/>
    <w:rsid w:val="005F2108"/>
    <w:rsid w:val="005F4F74"/>
    <w:rsid w:val="005F6F4E"/>
    <w:rsid w:val="005F6FB3"/>
    <w:rsid w:val="005F71A4"/>
    <w:rsid w:val="005F790A"/>
    <w:rsid w:val="006022DB"/>
    <w:rsid w:val="00604B6D"/>
    <w:rsid w:val="006056FF"/>
    <w:rsid w:val="00606899"/>
    <w:rsid w:val="00606C7A"/>
    <w:rsid w:val="00611399"/>
    <w:rsid w:val="0061157F"/>
    <w:rsid w:val="00613C9E"/>
    <w:rsid w:val="00613E8B"/>
    <w:rsid w:val="00613EBE"/>
    <w:rsid w:val="006149C2"/>
    <w:rsid w:val="00615466"/>
    <w:rsid w:val="00615A47"/>
    <w:rsid w:val="00615EE4"/>
    <w:rsid w:val="006174E0"/>
    <w:rsid w:val="00622C68"/>
    <w:rsid w:val="0062472D"/>
    <w:rsid w:val="00625928"/>
    <w:rsid w:val="00627DEC"/>
    <w:rsid w:val="00632969"/>
    <w:rsid w:val="00632DA4"/>
    <w:rsid w:val="00634673"/>
    <w:rsid w:val="0063652F"/>
    <w:rsid w:val="0064138A"/>
    <w:rsid w:val="00641F38"/>
    <w:rsid w:val="006506BB"/>
    <w:rsid w:val="006520C8"/>
    <w:rsid w:val="006555F5"/>
    <w:rsid w:val="0066487C"/>
    <w:rsid w:val="006718DE"/>
    <w:rsid w:val="00674744"/>
    <w:rsid w:val="00675F5A"/>
    <w:rsid w:val="006774B3"/>
    <w:rsid w:val="006863E4"/>
    <w:rsid w:val="006869F3"/>
    <w:rsid w:val="00687AF8"/>
    <w:rsid w:val="006928B9"/>
    <w:rsid w:val="006944C8"/>
    <w:rsid w:val="006A107D"/>
    <w:rsid w:val="006A5F8E"/>
    <w:rsid w:val="006B3EB4"/>
    <w:rsid w:val="006B604B"/>
    <w:rsid w:val="006B6F09"/>
    <w:rsid w:val="006C25F4"/>
    <w:rsid w:val="006C4B04"/>
    <w:rsid w:val="006C5B2C"/>
    <w:rsid w:val="006D294B"/>
    <w:rsid w:val="006D35DF"/>
    <w:rsid w:val="006D4AD3"/>
    <w:rsid w:val="006E050B"/>
    <w:rsid w:val="006E2291"/>
    <w:rsid w:val="006E2E34"/>
    <w:rsid w:val="006E6E69"/>
    <w:rsid w:val="006F4870"/>
    <w:rsid w:val="006F4CEB"/>
    <w:rsid w:val="00700438"/>
    <w:rsid w:val="00700D80"/>
    <w:rsid w:val="007032A9"/>
    <w:rsid w:val="007036FD"/>
    <w:rsid w:val="00712069"/>
    <w:rsid w:val="007123D4"/>
    <w:rsid w:val="0071366D"/>
    <w:rsid w:val="007212C4"/>
    <w:rsid w:val="00724AD4"/>
    <w:rsid w:val="00725F8B"/>
    <w:rsid w:val="00730BB4"/>
    <w:rsid w:val="007317A6"/>
    <w:rsid w:val="0073543B"/>
    <w:rsid w:val="00737383"/>
    <w:rsid w:val="00737C7D"/>
    <w:rsid w:val="0074704F"/>
    <w:rsid w:val="00747106"/>
    <w:rsid w:val="00751A61"/>
    <w:rsid w:val="007534EF"/>
    <w:rsid w:val="0075499F"/>
    <w:rsid w:val="00755556"/>
    <w:rsid w:val="007564C4"/>
    <w:rsid w:val="007644E2"/>
    <w:rsid w:val="0076480B"/>
    <w:rsid w:val="0076564E"/>
    <w:rsid w:val="00766DFD"/>
    <w:rsid w:val="00774264"/>
    <w:rsid w:val="007810BC"/>
    <w:rsid w:val="007839F7"/>
    <w:rsid w:val="0078407E"/>
    <w:rsid w:val="00785D86"/>
    <w:rsid w:val="007860BA"/>
    <w:rsid w:val="00786B1E"/>
    <w:rsid w:val="00792010"/>
    <w:rsid w:val="007A2557"/>
    <w:rsid w:val="007A275F"/>
    <w:rsid w:val="007A289A"/>
    <w:rsid w:val="007B0A9A"/>
    <w:rsid w:val="007B2494"/>
    <w:rsid w:val="007B3AEA"/>
    <w:rsid w:val="007B4F33"/>
    <w:rsid w:val="007B5556"/>
    <w:rsid w:val="007B703B"/>
    <w:rsid w:val="007C058B"/>
    <w:rsid w:val="007C4EE7"/>
    <w:rsid w:val="007D4800"/>
    <w:rsid w:val="007D6516"/>
    <w:rsid w:val="007E284C"/>
    <w:rsid w:val="007E7796"/>
    <w:rsid w:val="007F04AD"/>
    <w:rsid w:val="007F0B9B"/>
    <w:rsid w:val="007F2429"/>
    <w:rsid w:val="007F3373"/>
    <w:rsid w:val="007F5080"/>
    <w:rsid w:val="00803549"/>
    <w:rsid w:val="00805D59"/>
    <w:rsid w:val="00806436"/>
    <w:rsid w:val="00806F2B"/>
    <w:rsid w:val="00806FDB"/>
    <w:rsid w:val="00807103"/>
    <w:rsid w:val="00807348"/>
    <w:rsid w:val="00810586"/>
    <w:rsid w:val="00812E5C"/>
    <w:rsid w:val="0081376F"/>
    <w:rsid w:val="00817CC5"/>
    <w:rsid w:val="00822F51"/>
    <w:rsid w:val="00823625"/>
    <w:rsid w:val="0082387C"/>
    <w:rsid w:val="00823A0C"/>
    <w:rsid w:val="00825C6A"/>
    <w:rsid w:val="008400A1"/>
    <w:rsid w:val="00842D69"/>
    <w:rsid w:val="00844836"/>
    <w:rsid w:val="00846E76"/>
    <w:rsid w:val="00851FCE"/>
    <w:rsid w:val="0085356F"/>
    <w:rsid w:val="008545CD"/>
    <w:rsid w:val="0086378C"/>
    <w:rsid w:val="00864BDA"/>
    <w:rsid w:val="00871802"/>
    <w:rsid w:val="00872FCE"/>
    <w:rsid w:val="008736AD"/>
    <w:rsid w:val="00873735"/>
    <w:rsid w:val="00874BC0"/>
    <w:rsid w:val="0087597A"/>
    <w:rsid w:val="00877D0B"/>
    <w:rsid w:val="00880374"/>
    <w:rsid w:val="008826BC"/>
    <w:rsid w:val="00882961"/>
    <w:rsid w:val="0088797D"/>
    <w:rsid w:val="0089058F"/>
    <w:rsid w:val="00891BB4"/>
    <w:rsid w:val="008948FE"/>
    <w:rsid w:val="008A7CB5"/>
    <w:rsid w:val="008B1276"/>
    <w:rsid w:val="008B49E6"/>
    <w:rsid w:val="008B57FB"/>
    <w:rsid w:val="008B5CC6"/>
    <w:rsid w:val="008B6DF0"/>
    <w:rsid w:val="008C02CF"/>
    <w:rsid w:val="008C249A"/>
    <w:rsid w:val="008C7E52"/>
    <w:rsid w:val="008D227A"/>
    <w:rsid w:val="008D4DFA"/>
    <w:rsid w:val="008D4FD1"/>
    <w:rsid w:val="008E2135"/>
    <w:rsid w:val="008E428F"/>
    <w:rsid w:val="008E7BEE"/>
    <w:rsid w:val="008F2D9D"/>
    <w:rsid w:val="008F3877"/>
    <w:rsid w:val="009005B6"/>
    <w:rsid w:val="00900CA2"/>
    <w:rsid w:val="009049F2"/>
    <w:rsid w:val="00906D1E"/>
    <w:rsid w:val="009072C6"/>
    <w:rsid w:val="00911198"/>
    <w:rsid w:val="00911279"/>
    <w:rsid w:val="0091682C"/>
    <w:rsid w:val="0092030F"/>
    <w:rsid w:val="009221EB"/>
    <w:rsid w:val="009250AD"/>
    <w:rsid w:val="00940BC1"/>
    <w:rsid w:val="00943178"/>
    <w:rsid w:val="00943B76"/>
    <w:rsid w:val="00947CB1"/>
    <w:rsid w:val="00950D4F"/>
    <w:rsid w:val="009511AE"/>
    <w:rsid w:val="00952E6E"/>
    <w:rsid w:val="00957715"/>
    <w:rsid w:val="00964133"/>
    <w:rsid w:val="00965D27"/>
    <w:rsid w:val="00966622"/>
    <w:rsid w:val="00966841"/>
    <w:rsid w:val="009733C2"/>
    <w:rsid w:val="00973E6B"/>
    <w:rsid w:val="009752EE"/>
    <w:rsid w:val="0097567E"/>
    <w:rsid w:val="00975BB2"/>
    <w:rsid w:val="0097600C"/>
    <w:rsid w:val="009760CA"/>
    <w:rsid w:val="00983EA4"/>
    <w:rsid w:val="00992DD1"/>
    <w:rsid w:val="00996459"/>
    <w:rsid w:val="009A0B98"/>
    <w:rsid w:val="009A1A0B"/>
    <w:rsid w:val="009A4585"/>
    <w:rsid w:val="009A67A5"/>
    <w:rsid w:val="009A78B0"/>
    <w:rsid w:val="009A7CD0"/>
    <w:rsid w:val="009B14AA"/>
    <w:rsid w:val="009B2901"/>
    <w:rsid w:val="009B2E96"/>
    <w:rsid w:val="009B32B6"/>
    <w:rsid w:val="009B550C"/>
    <w:rsid w:val="009B5D59"/>
    <w:rsid w:val="009B6FFC"/>
    <w:rsid w:val="009D39EF"/>
    <w:rsid w:val="009D5CEA"/>
    <w:rsid w:val="009E3B5C"/>
    <w:rsid w:val="009E4941"/>
    <w:rsid w:val="009E540E"/>
    <w:rsid w:val="009E69DF"/>
    <w:rsid w:val="009E6DA1"/>
    <w:rsid w:val="009F1485"/>
    <w:rsid w:val="009F2B80"/>
    <w:rsid w:val="009F390F"/>
    <w:rsid w:val="009F58A9"/>
    <w:rsid w:val="00A00912"/>
    <w:rsid w:val="00A00CF6"/>
    <w:rsid w:val="00A03EBB"/>
    <w:rsid w:val="00A048C9"/>
    <w:rsid w:val="00A06A69"/>
    <w:rsid w:val="00A06D24"/>
    <w:rsid w:val="00A15679"/>
    <w:rsid w:val="00A208C3"/>
    <w:rsid w:val="00A230CB"/>
    <w:rsid w:val="00A2324B"/>
    <w:rsid w:val="00A25CC8"/>
    <w:rsid w:val="00A26D06"/>
    <w:rsid w:val="00A27E9D"/>
    <w:rsid w:val="00A32DBE"/>
    <w:rsid w:val="00A36222"/>
    <w:rsid w:val="00A415CE"/>
    <w:rsid w:val="00A433F1"/>
    <w:rsid w:val="00A44BD0"/>
    <w:rsid w:val="00A457BE"/>
    <w:rsid w:val="00A51201"/>
    <w:rsid w:val="00A5363F"/>
    <w:rsid w:val="00A53A0A"/>
    <w:rsid w:val="00A54353"/>
    <w:rsid w:val="00A60F91"/>
    <w:rsid w:val="00A6147A"/>
    <w:rsid w:val="00A62AEA"/>
    <w:rsid w:val="00A62E5F"/>
    <w:rsid w:val="00A639A5"/>
    <w:rsid w:val="00A650CB"/>
    <w:rsid w:val="00A75ED2"/>
    <w:rsid w:val="00A77960"/>
    <w:rsid w:val="00A8138A"/>
    <w:rsid w:val="00A81786"/>
    <w:rsid w:val="00A85A1F"/>
    <w:rsid w:val="00A902B5"/>
    <w:rsid w:val="00A903F3"/>
    <w:rsid w:val="00A9304C"/>
    <w:rsid w:val="00A93F4F"/>
    <w:rsid w:val="00AA6E6B"/>
    <w:rsid w:val="00AB1FAC"/>
    <w:rsid w:val="00AB2921"/>
    <w:rsid w:val="00AB3876"/>
    <w:rsid w:val="00AB3F8F"/>
    <w:rsid w:val="00AB4AC9"/>
    <w:rsid w:val="00AC0910"/>
    <w:rsid w:val="00AC5454"/>
    <w:rsid w:val="00AC5CFC"/>
    <w:rsid w:val="00AC60A8"/>
    <w:rsid w:val="00AC7C38"/>
    <w:rsid w:val="00AD430F"/>
    <w:rsid w:val="00AE0F57"/>
    <w:rsid w:val="00AE10EA"/>
    <w:rsid w:val="00AE42FB"/>
    <w:rsid w:val="00AE7E0B"/>
    <w:rsid w:val="00AF0F4D"/>
    <w:rsid w:val="00AF2F5E"/>
    <w:rsid w:val="00AF61BC"/>
    <w:rsid w:val="00AF6D40"/>
    <w:rsid w:val="00AF6E3C"/>
    <w:rsid w:val="00B05ABB"/>
    <w:rsid w:val="00B061AF"/>
    <w:rsid w:val="00B07796"/>
    <w:rsid w:val="00B11D78"/>
    <w:rsid w:val="00B13792"/>
    <w:rsid w:val="00B15821"/>
    <w:rsid w:val="00B163DD"/>
    <w:rsid w:val="00B21F01"/>
    <w:rsid w:val="00B2271E"/>
    <w:rsid w:val="00B230B7"/>
    <w:rsid w:val="00B27524"/>
    <w:rsid w:val="00B34C4E"/>
    <w:rsid w:val="00B35A59"/>
    <w:rsid w:val="00B41BA0"/>
    <w:rsid w:val="00B4286B"/>
    <w:rsid w:val="00B44107"/>
    <w:rsid w:val="00B5093C"/>
    <w:rsid w:val="00B511D0"/>
    <w:rsid w:val="00B53452"/>
    <w:rsid w:val="00B543EA"/>
    <w:rsid w:val="00B54CDB"/>
    <w:rsid w:val="00B55A7F"/>
    <w:rsid w:val="00B603AC"/>
    <w:rsid w:val="00B6178A"/>
    <w:rsid w:val="00B62A7A"/>
    <w:rsid w:val="00B6399D"/>
    <w:rsid w:val="00B658FF"/>
    <w:rsid w:val="00B66C20"/>
    <w:rsid w:val="00B71025"/>
    <w:rsid w:val="00B757BD"/>
    <w:rsid w:val="00B8055C"/>
    <w:rsid w:val="00B83851"/>
    <w:rsid w:val="00B918C1"/>
    <w:rsid w:val="00B91F3F"/>
    <w:rsid w:val="00B91FCE"/>
    <w:rsid w:val="00B9219F"/>
    <w:rsid w:val="00B92D3A"/>
    <w:rsid w:val="00B97626"/>
    <w:rsid w:val="00B976A7"/>
    <w:rsid w:val="00BA59D0"/>
    <w:rsid w:val="00BA5A66"/>
    <w:rsid w:val="00BA6AF6"/>
    <w:rsid w:val="00BB43FB"/>
    <w:rsid w:val="00BB46E3"/>
    <w:rsid w:val="00BB7CC7"/>
    <w:rsid w:val="00BC1300"/>
    <w:rsid w:val="00BC2039"/>
    <w:rsid w:val="00BC2A29"/>
    <w:rsid w:val="00BC3449"/>
    <w:rsid w:val="00BC3551"/>
    <w:rsid w:val="00BC5CD3"/>
    <w:rsid w:val="00BD2913"/>
    <w:rsid w:val="00BD4584"/>
    <w:rsid w:val="00BD5A50"/>
    <w:rsid w:val="00BE70FC"/>
    <w:rsid w:val="00BF3984"/>
    <w:rsid w:val="00BF7DAC"/>
    <w:rsid w:val="00C01535"/>
    <w:rsid w:val="00C0190F"/>
    <w:rsid w:val="00C01E3B"/>
    <w:rsid w:val="00C038CF"/>
    <w:rsid w:val="00C03F9E"/>
    <w:rsid w:val="00C05C32"/>
    <w:rsid w:val="00C11217"/>
    <w:rsid w:val="00C11827"/>
    <w:rsid w:val="00C15D38"/>
    <w:rsid w:val="00C22429"/>
    <w:rsid w:val="00C22DEB"/>
    <w:rsid w:val="00C25C07"/>
    <w:rsid w:val="00C26D70"/>
    <w:rsid w:val="00C31B38"/>
    <w:rsid w:val="00C32593"/>
    <w:rsid w:val="00C4192F"/>
    <w:rsid w:val="00C41D02"/>
    <w:rsid w:val="00C4215E"/>
    <w:rsid w:val="00C436EE"/>
    <w:rsid w:val="00C43858"/>
    <w:rsid w:val="00C45FC7"/>
    <w:rsid w:val="00C46654"/>
    <w:rsid w:val="00C511CD"/>
    <w:rsid w:val="00C60823"/>
    <w:rsid w:val="00C66418"/>
    <w:rsid w:val="00C71B38"/>
    <w:rsid w:val="00C71C8E"/>
    <w:rsid w:val="00C7288C"/>
    <w:rsid w:val="00C737EB"/>
    <w:rsid w:val="00C73C01"/>
    <w:rsid w:val="00C91BF0"/>
    <w:rsid w:val="00C95132"/>
    <w:rsid w:val="00C9710A"/>
    <w:rsid w:val="00CA11CA"/>
    <w:rsid w:val="00CA1A5F"/>
    <w:rsid w:val="00CA38BD"/>
    <w:rsid w:val="00CA3E59"/>
    <w:rsid w:val="00CA4276"/>
    <w:rsid w:val="00CB17DE"/>
    <w:rsid w:val="00CB1F5F"/>
    <w:rsid w:val="00CB66C3"/>
    <w:rsid w:val="00CB7995"/>
    <w:rsid w:val="00CC2A27"/>
    <w:rsid w:val="00CC4666"/>
    <w:rsid w:val="00CC4DD0"/>
    <w:rsid w:val="00CC648F"/>
    <w:rsid w:val="00CD3F03"/>
    <w:rsid w:val="00CD4602"/>
    <w:rsid w:val="00CD622E"/>
    <w:rsid w:val="00CE196C"/>
    <w:rsid w:val="00CE244B"/>
    <w:rsid w:val="00CE387C"/>
    <w:rsid w:val="00CE4225"/>
    <w:rsid w:val="00CE531A"/>
    <w:rsid w:val="00CE5364"/>
    <w:rsid w:val="00CE5D6E"/>
    <w:rsid w:val="00CE717A"/>
    <w:rsid w:val="00CF107F"/>
    <w:rsid w:val="00CF11C9"/>
    <w:rsid w:val="00CF5036"/>
    <w:rsid w:val="00D00905"/>
    <w:rsid w:val="00D01EFE"/>
    <w:rsid w:val="00D06377"/>
    <w:rsid w:val="00D06777"/>
    <w:rsid w:val="00D07494"/>
    <w:rsid w:val="00D111E0"/>
    <w:rsid w:val="00D161D8"/>
    <w:rsid w:val="00D20F85"/>
    <w:rsid w:val="00D2129B"/>
    <w:rsid w:val="00D253FE"/>
    <w:rsid w:val="00D3164D"/>
    <w:rsid w:val="00D334FF"/>
    <w:rsid w:val="00D36A4E"/>
    <w:rsid w:val="00D40F28"/>
    <w:rsid w:val="00D411BB"/>
    <w:rsid w:val="00D47F0F"/>
    <w:rsid w:val="00D50215"/>
    <w:rsid w:val="00D52BD4"/>
    <w:rsid w:val="00D6223E"/>
    <w:rsid w:val="00D634EF"/>
    <w:rsid w:val="00D73224"/>
    <w:rsid w:val="00D7619D"/>
    <w:rsid w:val="00D76CD8"/>
    <w:rsid w:val="00D83E2C"/>
    <w:rsid w:val="00D8623D"/>
    <w:rsid w:val="00D90B51"/>
    <w:rsid w:val="00D92B6E"/>
    <w:rsid w:val="00D95CB1"/>
    <w:rsid w:val="00D95DD9"/>
    <w:rsid w:val="00DA7ABA"/>
    <w:rsid w:val="00DB5467"/>
    <w:rsid w:val="00DB6020"/>
    <w:rsid w:val="00DB6E24"/>
    <w:rsid w:val="00DC0B8D"/>
    <w:rsid w:val="00DC59C0"/>
    <w:rsid w:val="00DC6054"/>
    <w:rsid w:val="00DC6CDE"/>
    <w:rsid w:val="00DC7A2D"/>
    <w:rsid w:val="00DD0743"/>
    <w:rsid w:val="00DD3628"/>
    <w:rsid w:val="00DD50EB"/>
    <w:rsid w:val="00DD64A4"/>
    <w:rsid w:val="00DE3078"/>
    <w:rsid w:val="00DE574B"/>
    <w:rsid w:val="00DF7AAA"/>
    <w:rsid w:val="00E00795"/>
    <w:rsid w:val="00E0196E"/>
    <w:rsid w:val="00E04234"/>
    <w:rsid w:val="00E04948"/>
    <w:rsid w:val="00E04F3F"/>
    <w:rsid w:val="00E05CCB"/>
    <w:rsid w:val="00E0772D"/>
    <w:rsid w:val="00E1407F"/>
    <w:rsid w:val="00E20D81"/>
    <w:rsid w:val="00E21195"/>
    <w:rsid w:val="00E21952"/>
    <w:rsid w:val="00E22CBC"/>
    <w:rsid w:val="00E25B1A"/>
    <w:rsid w:val="00E328BE"/>
    <w:rsid w:val="00E34373"/>
    <w:rsid w:val="00E348A8"/>
    <w:rsid w:val="00E356D5"/>
    <w:rsid w:val="00E37565"/>
    <w:rsid w:val="00E411A0"/>
    <w:rsid w:val="00E423BE"/>
    <w:rsid w:val="00E42856"/>
    <w:rsid w:val="00E4512E"/>
    <w:rsid w:val="00E46E86"/>
    <w:rsid w:val="00E47388"/>
    <w:rsid w:val="00E50A3A"/>
    <w:rsid w:val="00E51471"/>
    <w:rsid w:val="00E54536"/>
    <w:rsid w:val="00E54F22"/>
    <w:rsid w:val="00E56A84"/>
    <w:rsid w:val="00E61C6F"/>
    <w:rsid w:val="00E64D8D"/>
    <w:rsid w:val="00E678AE"/>
    <w:rsid w:val="00E72453"/>
    <w:rsid w:val="00E72B6D"/>
    <w:rsid w:val="00E736C2"/>
    <w:rsid w:val="00E73D17"/>
    <w:rsid w:val="00E762DA"/>
    <w:rsid w:val="00E80AD3"/>
    <w:rsid w:val="00E82174"/>
    <w:rsid w:val="00E84227"/>
    <w:rsid w:val="00E84BE5"/>
    <w:rsid w:val="00E92019"/>
    <w:rsid w:val="00E95294"/>
    <w:rsid w:val="00E965AB"/>
    <w:rsid w:val="00EA4428"/>
    <w:rsid w:val="00EA4558"/>
    <w:rsid w:val="00EA6896"/>
    <w:rsid w:val="00EA7514"/>
    <w:rsid w:val="00EA7702"/>
    <w:rsid w:val="00EB235A"/>
    <w:rsid w:val="00EB2F7A"/>
    <w:rsid w:val="00EB3DC3"/>
    <w:rsid w:val="00EB47D8"/>
    <w:rsid w:val="00EB6AB8"/>
    <w:rsid w:val="00EC0AA0"/>
    <w:rsid w:val="00EC1EB6"/>
    <w:rsid w:val="00EC3894"/>
    <w:rsid w:val="00EC4060"/>
    <w:rsid w:val="00EC66A1"/>
    <w:rsid w:val="00ED1181"/>
    <w:rsid w:val="00ED5213"/>
    <w:rsid w:val="00ED6239"/>
    <w:rsid w:val="00ED69F8"/>
    <w:rsid w:val="00EE3A61"/>
    <w:rsid w:val="00EE67C5"/>
    <w:rsid w:val="00EF07A0"/>
    <w:rsid w:val="00EF08F2"/>
    <w:rsid w:val="00EF3E6F"/>
    <w:rsid w:val="00EF52A8"/>
    <w:rsid w:val="00EF78C6"/>
    <w:rsid w:val="00F0076E"/>
    <w:rsid w:val="00F00E93"/>
    <w:rsid w:val="00F01659"/>
    <w:rsid w:val="00F0358C"/>
    <w:rsid w:val="00F03EB6"/>
    <w:rsid w:val="00F10F0A"/>
    <w:rsid w:val="00F1252E"/>
    <w:rsid w:val="00F237CD"/>
    <w:rsid w:val="00F25B6B"/>
    <w:rsid w:val="00F2676B"/>
    <w:rsid w:val="00F30800"/>
    <w:rsid w:val="00F3203F"/>
    <w:rsid w:val="00F33383"/>
    <w:rsid w:val="00F34244"/>
    <w:rsid w:val="00F351D7"/>
    <w:rsid w:val="00F3594C"/>
    <w:rsid w:val="00F45541"/>
    <w:rsid w:val="00F45C1A"/>
    <w:rsid w:val="00F46270"/>
    <w:rsid w:val="00F51705"/>
    <w:rsid w:val="00F54BE0"/>
    <w:rsid w:val="00F54C65"/>
    <w:rsid w:val="00F5535A"/>
    <w:rsid w:val="00F5692A"/>
    <w:rsid w:val="00F617EC"/>
    <w:rsid w:val="00F63793"/>
    <w:rsid w:val="00F66395"/>
    <w:rsid w:val="00F76971"/>
    <w:rsid w:val="00F8290A"/>
    <w:rsid w:val="00F83038"/>
    <w:rsid w:val="00F84726"/>
    <w:rsid w:val="00F868A0"/>
    <w:rsid w:val="00F920CA"/>
    <w:rsid w:val="00F92B7F"/>
    <w:rsid w:val="00F954DC"/>
    <w:rsid w:val="00FA0BBF"/>
    <w:rsid w:val="00FA6115"/>
    <w:rsid w:val="00FA6158"/>
    <w:rsid w:val="00FB0E95"/>
    <w:rsid w:val="00FB639F"/>
    <w:rsid w:val="00FB7D01"/>
    <w:rsid w:val="00FC386C"/>
    <w:rsid w:val="00FC4222"/>
    <w:rsid w:val="00FC7342"/>
    <w:rsid w:val="00FD01D5"/>
    <w:rsid w:val="00FD26AD"/>
    <w:rsid w:val="00FD33CD"/>
    <w:rsid w:val="00FD3819"/>
    <w:rsid w:val="00FD3DDC"/>
    <w:rsid w:val="00FD3EDA"/>
    <w:rsid w:val="00FE2F82"/>
    <w:rsid w:val="00FE3C95"/>
    <w:rsid w:val="00FE49F1"/>
    <w:rsid w:val="00FE574B"/>
    <w:rsid w:val="00FE6DE9"/>
    <w:rsid w:val="00FF28B8"/>
    <w:rsid w:val="00FF7536"/>
    <w:rsid w:val="28648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B185E4"/>
  <w15:chartTrackingRefBased/>
  <w15:docId w15:val="{7F2ABD32-6631-4444-9CAB-E092404C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000000"/>
    </w:rPr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b w:val="0"/>
      <w:color w:val="000000"/>
    </w:rPr>
  </w:style>
  <w:style w:type="character" w:customStyle="1" w:styleId="WW8Num10z1">
    <w:name w:val="WW8Num10z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hint="default"/>
      <w:b w:val="0"/>
      <w:i w:val="0"/>
      <w:color w:val="auto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uiPriority w:val="99"/>
    <w:rPr>
      <w:sz w:val="24"/>
      <w:szCs w:val="24"/>
      <w:lang w:val="pt-BR"/>
    </w:rPr>
  </w:style>
  <w:style w:type="character" w:customStyle="1" w:styleId="AssuntodocomentrioChar">
    <w:name w:val="Assunto do comentário Char"/>
    <w:rPr>
      <w:b/>
      <w:bCs/>
      <w:sz w:val="24"/>
      <w:szCs w:val="24"/>
      <w:lang w:val="pt-BR"/>
    </w:rPr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  <w:lang w:val="pt-BR"/>
    </w:rPr>
  </w:style>
  <w:style w:type="character" w:customStyle="1" w:styleId="MenoPendente2">
    <w:name w:val="Menção Pendente2"/>
    <w:rPr>
      <w:color w:val="808080"/>
      <w:shd w:val="clear" w:color="auto" w:fill="E6E6E6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enoPendente3">
    <w:name w:val="Menção Pendente3"/>
    <w:rPr>
      <w:color w:val="808080"/>
      <w:shd w:val="clear" w:color="auto" w:fill="E6E6E6"/>
    </w:rPr>
  </w:style>
  <w:style w:type="character" w:styleId="Forte">
    <w:name w:val="Strong"/>
    <w:uiPriority w:val="22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fontstyle01">
    <w:name w:val="fontstyle01"/>
    <w:rPr>
      <w:rFonts w:ascii="Times-Roman" w:hAnsi="Times-Roman" w:cs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rPr>
      <w:color w:val="605E5C"/>
      <w:shd w:val="clear" w:color="auto" w:fill="E1DFDD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ListaMdia2-nfase41">
    <w:name w:val="Lista Média 2 - Ênfase 4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ListaMdia1-nfase41">
    <w:name w:val="Lista Média 1 - Ênfase 4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ListaColorida-nfase11">
    <w:name w:val="Lista Colorida - Ênfase 11"/>
    <w:basedOn w:val="Normal"/>
    <w:pPr>
      <w:ind w:left="708"/>
    </w:pPr>
  </w:style>
  <w:style w:type="paragraph" w:customStyle="1" w:styleId="SombreamentoEscuro-nfase11">
    <w:name w:val="Sombreamento Escuro - Ênfase 1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Reviso">
    <w:name w:val="Revision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decomentrio2">
    <w:name w:val="Texto de comentário2"/>
    <w:basedOn w:val="Normal"/>
    <w:rPr>
      <w:sz w:val="20"/>
      <w:szCs w:val="20"/>
    </w:rPr>
  </w:style>
  <w:style w:type="character" w:styleId="Refdecomentrio">
    <w:name w:val="annotation reference"/>
    <w:uiPriority w:val="99"/>
    <w:unhideWhenUsed/>
    <w:rsid w:val="00973E6B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unhideWhenUsed/>
    <w:rsid w:val="00973E6B"/>
    <w:rPr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rsid w:val="00973E6B"/>
    <w:rPr>
      <w:rFonts w:ascii="Calibri" w:eastAsia="Calibri" w:hAnsi="Calibri" w:cs="Calibri"/>
      <w:lang w:eastAsia="zh-CN"/>
    </w:rPr>
  </w:style>
  <w:style w:type="paragraph" w:styleId="PargrafodaLista">
    <w:name w:val="List Paragraph"/>
    <w:basedOn w:val="Normal"/>
    <w:uiPriority w:val="34"/>
    <w:qFormat/>
    <w:rsid w:val="00225DAB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  <w:contextualSpacing/>
    </w:pPr>
    <w:rPr>
      <w:rFonts w:ascii="Calibri" w:eastAsia="Calibri" w:hAnsi="Calibri" w:cs="Calibri"/>
      <w:sz w:val="22"/>
      <w:szCs w:val="22"/>
      <w:u w:color="000000"/>
      <w:bdr w:val="nil"/>
      <w:lang w:val="pt-PT"/>
    </w:rPr>
  </w:style>
  <w:style w:type="paragraph" w:customStyle="1" w:styleId="GradeClara-nfase31">
    <w:name w:val="Grade Clara - Ênfase 31"/>
    <w:basedOn w:val="Normal"/>
    <w:uiPriority w:val="34"/>
    <w:qFormat/>
    <w:rsid w:val="00B92D3A"/>
    <w:pPr>
      <w:suppressAutoHyphens w:val="0"/>
      <w:ind w:left="720"/>
      <w:contextualSpacing/>
    </w:pPr>
    <w:rPr>
      <w:rFonts w:eastAsia="Calibr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975BB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2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perlink">
    <w:name w:val="Hiperlink"/>
    <w:basedOn w:val="Normal"/>
    <w:qFormat/>
    <w:rsid w:val="006520C8"/>
    <w:pPr>
      <w:numPr>
        <w:ilvl w:val="1"/>
        <w:numId w:val="27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0"/>
      <w:jc w:val="both"/>
    </w:pPr>
    <w:rPr>
      <w:rFonts w:eastAsia="Calibri"/>
      <w:u w:color="000000"/>
      <w:bdr w:val="nil"/>
      <w:lang w:val="pt-PT"/>
    </w:rPr>
  </w:style>
  <w:style w:type="character" w:customStyle="1" w:styleId="ui-provider">
    <w:name w:val="ui-provider"/>
    <w:basedOn w:val="Fontepargpadro"/>
    <w:rsid w:val="00DE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34485-3C84-4EBE-9468-B81A1A0B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MARIA GORETTI SARTORI TAVARES</cp:lastModifiedBy>
  <cp:revision>4</cp:revision>
  <cp:lastPrinted>1995-11-22T03:41:00Z</cp:lastPrinted>
  <dcterms:created xsi:type="dcterms:W3CDTF">2023-05-22T13:11:00Z</dcterms:created>
  <dcterms:modified xsi:type="dcterms:W3CDTF">2024-02-08T14:52:00Z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</Properties>
</file>