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BC5EA" w14:textId="3066DE65" w:rsidR="000118B3" w:rsidRDefault="000118B3" w:rsidP="000118B3">
      <w:pPr>
        <w:tabs>
          <w:tab w:val="left" w:pos="567"/>
          <w:tab w:val="left" w:pos="851"/>
        </w:tabs>
        <w:spacing w:after="0"/>
        <w:ind w:left="1474" w:hanging="1474"/>
        <w:jc w:val="center"/>
        <w:rPr>
          <w:b/>
        </w:rPr>
      </w:pPr>
      <w:bookmarkStart w:id="0" w:name="_Hlk29908334"/>
      <w:bookmarkStart w:id="1" w:name="_Hlk31100207"/>
      <w:r w:rsidRPr="001770AC">
        <w:rPr>
          <w:b/>
        </w:rPr>
        <w:t>ANEXO</w:t>
      </w:r>
      <w:r w:rsidR="00550584">
        <w:rPr>
          <w:b/>
        </w:rPr>
        <w:t xml:space="preserve"> I</w:t>
      </w:r>
      <w:r w:rsidR="003A2CFD">
        <w:rPr>
          <w:b/>
        </w:rPr>
        <w:t>V</w:t>
      </w:r>
    </w:p>
    <w:p w14:paraId="46449C84" w14:textId="77777777" w:rsidR="00040889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1354D31" w14:textId="68143675" w:rsidR="000118B3" w:rsidRPr="001770AC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DO PROGRAMA DE </w:t>
      </w:r>
      <w:r w:rsidR="003650CB" w:rsidRPr="001770AC">
        <w:rPr>
          <w:b/>
        </w:rPr>
        <w:t>PÓS</w:t>
      </w:r>
      <w:r w:rsidR="003650CB">
        <w:rPr>
          <w:b/>
        </w:rPr>
        <w:t>GRADUAÇÃO</w:t>
      </w:r>
    </w:p>
    <w:p w14:paraId="04DF3775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bookmarkStart w:id="2" w:name="_Hlk31100229"/>
      <w:r w:rsidRPr="000118B3">
        <w:rPr>
          <w:b/>
          <w:color w:val="FF0000"/>
        </w:rPr>
        <w:t>(retire os parênteses e preencha as informações)</w:t>
      </w:r>
    </w:p>
    <w:p w14:paraId="025F312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66B951D4" w14:textId="33A18282" w:rsidR="00864BDA" w:rsidRDefault="00430180" w:rsidP="00864BDA">
      <w:pPr>
        <w:tabs>
          <w:tab w:val="left" w:pos="567"/>
          <w:tab w:val="left" w:pos="851"/>
        </w:tabs>
        <w:jc w:val="right"/>
        <w:rPr>
          <w:color w:val="FF0000"/>
        </w:rPr>
      </w:pPr>
      <w:r w:rsidRPr="00430180">
        <w:rPr>
          <w:color w:val="FF0000"/>
        </w:rPr>
        <w:t xml:space="preserve"> (</w:t>
      </w:r>
      <w:r>
        <w:rPr>
          <w:color w:val="FF0000"/>
        </w:rPr>
        <w:t>UF), (dia) de (mês) de (</w:t>
      </w:r>
      <w:r w:rsidRPr="00430180">
        <w:rPr>
          <w:color w:val="FF0000"/>
        </w:rPr>
        <w:t>ano)</w:t>
      </w:r>
      <w:r w:rsidR="00A15679">
        <w:rPr>
          <w:color w:val="FF0000"/>
        </w:rPr>
        <w:t>.</w:t>
      </w:r>
    </w:p>
    <w:p w14:paraId="1D5727E0" w14:textId="77777777" w:rsidR="00A15679" w:rsidRPr="00430180" w:rsidRDefault="00A15679" w:rsidP="00864BDA">
      <w:pPr>
        <w:tabs>
          <w:tab w:val="left" w:pos="567"/>
          <w:tab w:val="left" w:pos="851"/>
        </w:tabs>
        <w:jc w:val="right"/>
        <w:rPr>
          <w:color w:val="FF0000"/>
        </w:rPr>
      </w:pPr>
    </w:p>
    <w:p w14:paraId="18ECD6F2" w14:textId="2F583A17" w:rsidR="000118B3" w:rsidRDefault="000118B3" w:rsidP="000118B3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50FEC37A" w14:textId="77777777" w:rsidR="000118B3" w:rsidRPr="00012CB9" w:rsidRDefault="000118B3" w:rsidP="000118B3">
      <w:pPr>
        <w:tabs>
          <w:tab w:val="left" w:pos="567"/>
          <w:tab w:val="left" w:pos="851"/>
        </w:tabs>
        <w:jc w:val="both"/>
      </w:pPr>
    </w:p>
    <w:p w14:paraId="589E0DB0" w14:textId="42A2BA15" w:rsidR="000118B3" w:rsidRPr="00012CB9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>desta carta declarar apoio e anuência institucional ao projeto “</w:t>
      </w:r>
      <w:r w:rsidRPr="0011777E">
        <w:rPr>
          <w:color w:val="FF0000"/>
        </w:rPr>
        <w:t>(título do projeto)</w:t>
      </w:r>
      <w:r w:rsidRPr="0011777E">
        <w:t>”</w:t>
      </w:r>
      <w:r w:rsidR="00040889" w:rsidRPr="0011777E">
        <w:t xml:space="preserve"> </w:t>
      </w:r>
      <w:r w:rsidRPr="0011777E">
        <w:t>submetido à Chamada nº</w:t>
      </w:r>
      <w:r w:rsidR="00522DCD" w:rsidRPr="0011777E">
        <w:t xml:space="preserve"> </w:t>
      </w:r>
      <w:r w:rsidRPr="0011777E">
        <w:rPr>
          <w:color w:val="FF0000"/>
        </w:rPr>
        <w:t>0</w:t>
      </w:r>
      <w:r w:rsidR="005F1685">
        <w:rPr>
          <w:color w:val="FF0000"/>
        </w:rPr>
        <w:t>4</w:t>
      </w:r>
      <w:r w:rsidRPr="0011777E">
        <w:rPr>
          <w:color w:val="FF0000"/>
        </w:rPr>
        <w:t>/202</w:t>
      </w:r>
      <w:r w:rsidR="001F65F2" w:rsidRPr="0011777E">
        <w:rPr>
          <w:color w:val="FF0000"/>
        </w:rPr>
        <w:t>1</w:t>
      </w:r>
      <w:r w:rsidRPr="0011777E">
        <w:t xml:space="preserve"> - Professor</w:t>
      </w:r>
      <w:r w:rsidRPr="00012CB9">
        <w:t xml:space="preserve"> Visitante do Exterior </w:t>
      </w:r>
      <w:r w:rsidR="00040889" w:rsidRPr="00012CB9">
        <w:t xml:space="preserve">– Modalidade </w:t>
      </w:r>
      <w:r w:rsidRPr="00012CB9">
        <w:rPr>
          <w:color w:val="FF0000"/>
        </w:rPr>
        <w:t>(Júnior ou Sênior)</w:t>
      </w:r>
      <w:r w:rsidRPr="00012CB9">
        <w:t xml:space="preserve"> </w:t>
      </w:r>
      <w:r w:rsidRPr="00012CB9">
        <w:rPr>
          <w:color w:val="FF0000"/>
        </w:rPr>
        <w:t>pelo(a) prof(a). (nome do pesquisador)</w:t>
      </w:r>
      <w:r w:rsidRPr="00012CB9">
        <w:rPr>
          <w:color w:val="auto"/>
        </w:rPr>
        <w:t xml:space="preserve">, lotado(a) no </w:t>
      </w:r>
      <w:r w:rsidRPr="00012CB9">
        <w:rPr>
          <w:color w:val="FF0000"/>
        </w:rPr>
        <w:t>(</w:t>
      </w:r>
      <w:proofErr w:type="spellStart"/>
      <w:r w:rsidRPr="00012CB9">
        <w:rPr>
          <w:color w:val="FF0000"/>
        </w:rPr>
        <w:t>depto</w:t>
      </w:r>
      <w:proofErr w:type="spellEnd"/>
      <w:r w:rsidRPr="00012CB9">
        <w:rPr>
          <w:color w:val="FF0000"/>
        </w:rPr>
        <w:t xml:space="preserve"> ou laboratório)</w:t>
      </w:r>
      <w:r w:rsidRPr="00012CB9">
        <w:t xml:space="preserve">. </w:t>
      </w:r>
    </w:p>
    <w:p w14:paraId="42800822" w14:textId="27FDAE43" w:rsidR="000118B3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de pesquisa </w:t>
      </w:r>
      <w:r w:rsidR="005A4601" w:rsidRPr="00012CB9">
        <w:t>a ser</w:t>
      </w:r>
      <w:r w:rsidRPr="00012CB9">
        <w:t xml:space="preserve"> realizado no(a) </w:t>
      </w:r>
      <w:r w:rsidRPr="00012CB9">
        <w:rPr>
          <w:color w:val="FF0000"/>
        </w:rPr>
        <w:t>(departamento, laboratório ou faculdade)</w:t>
      </w:r>
      <w:r w:rsidRPr="00012CB9">
        <w:rPr>
          <w:color w:val="auto"/>
        </w:rPr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rPr>
          <w:color w:val="auto"/>
        </w:rPr>
        <w:t xml:space="preserve">, sob supervisão </w:t>
      </w:r>
      <w:r w:rsidRPr="00012CB9">
        <w:rPr>
          <w:color w:val="FF0000"/>
        </w:rPr>
        <w:t xml:space="preserve">do(a) prof. (nome do </w:t>
      </w:r>
      <w:r w:rsidR="003D4B91">
        <w:rPr>
          <w:color w:val="FF0000"/>
        </w:rPr>
        <w:t>pesquisador estrangeiro</w:t>
      </w:r>
      <w:r w:rsidRPr="00012CB9">
        <w:rPr>
          <w:color w:val="FF0000"/>
        </w:rPr>
        <w:t xml:space="preserve">), </w:t>
      </w:r>
      <w:r w:rsidRPr="00012CB9">
        <w:rPr>
          <w:color w:val="auto"/>
        </w:rPr>
        <w:t>apresenta potencial</w:t>
      </w:r>
      <w:r>
        <w:rPr>
          <w:color w:val="auto"/>
        </w:rPr>
        <w:t xml:space="preserve"> </w:t>
      </w:r>
      <w:r w:rsidRPr="00564F37">
        <w:rPr>
          <w:color w:val="auto"/>
        </w:rPr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44C4C91B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4C63F8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3252BB47" w14:textId="77777777" w:rsidR="000118B3" w:rsidRDefault="000118B3" w:rsidP="00040889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5B1059B3" w14:textId="77777777" w:rsidR="000118B3" w:rsidRDefault="000118B3" w:rsidP="00864BDA">
      <w:pPr>
        <w:tabs>
          <w:tab w:val="left" w:pos="567"/>
          <w:tab w:val="left" w:pos="851"/>
        </w:tabs>
        <w:spacing w:after="0"/>
      </w:pPr>
    </w:p>
    <w:p w14:paraId="1D4E03D1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4F52F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5D3DAB56" w14:textId="72F53BCF" w:rsidR="000118B3" w:rsidRPr="00632DA4" w:rsidRDefault="000118B3" w:rsidP="000118B3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 w:rsidR="00E56A84">
        <w:rPr>
          <w:color w:val="FF0000"/>
        </w:rPr>
        <w:t xml:space="preserve"> e</w:t>
      </w:r>
      <w:r>
        <w:rPr>
          <w:color w:val="FF0000"/>
        </w:rPr>
        <w:t xml:space="preserve">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0"/>
    <w:p w14:paraId="21E2DA36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bookmarkEnd w:id="1"/>
    <w:bookmarkEnd w:id="2"/>
    <w:p w14:paraId="16DA0689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45398318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2F4F6B99" w14:textId="54013E04" w:rsidR="00350FD6" w:rsidRPr="004F246E" w:rsidRDefault="00350FD6" w:rsidP="00A6012F">
      <w:pPr>
        <w:tabs>
          <w:tab w:val="left" w:pos="567"/>
          <w:tab w:val="left" w:pos="851"/>
        </w:tabs>
        <w:spacing w:after="0"/>
        <w:rPr>
          <w:color w:val="FF0000"/>
          <w:lang w:val="en-US"/>
        </w:rPr>
      </w:pPr>
    </w:p>
    <w:sectPr w:rsidR="00350FD6" w:rsidRPr="004F246E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A6012F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A6012F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46E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12F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2</cp:revision>
  <cp:lastPrinted>1995-11-22T03:41:00Z</cp:lastPrinted>
  <dcterms:created xsi:type="dcterms:W3CDTF">2023-05-22T15:03:00Z</dcterms:created>
  <dcterms:modified xsi:type="dcterms:W3CDTF">2023-05-22T15:03:00Z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