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978C4" w14:textId="77777777" w:rsidR="00AA3A3A" w:rsidRDefault="00AA3A3A" w:rsidP="00AA3A3A">
      <w:pPr>
        <w:spacing w:after="0"/>
        <w:ind w:left="1361" w:hanging="1361"/>
        <w:jc w:val="center"/>
        <w:rPr>
          <w:rFonts w:eastAsia="Calibri"/>
          <w:color w:val="000000"/>
          <w:szCs w:val="24"/>
          <w:lang w:eastAsia="zh-CN"/>
        </w:rPr>
      </w:pPr>
    </w:p>
    <w:p w14:paraId="3B7AA968" w14:textId="0F1F8D97" w:rsidR="00AA3A3A" w:rsidRDefault="00AA3A3A" w:rsidP="00AA3A3A">
      <w:pPr>
        <w:spacing w:after="0"/>
        <w:ind w:left="1361" w:hanging="1361"/>
        <w:jc w:val="center"/>
        <w:rPr>
          <w:b/>
          <w:szCs w:val="24"/>
        </w:rPr>
      </w:pPr>
      <w:bookmarkStart w:id="0" w:name="_Hlk30584432"/>
      <w:r w:rsidRPr="005C0493">
        <w:rPr>
          <w:b/>
          <w:szCs w:val="24"/>
        </w:rPr>
        <w:t>ANEXO II</w:t>
      </w:r>
      <w:r w:rsidR="00886D5E">
        <w:rPr>
          <w:b/>
          <w:szCs w:val="24"/>
        </w:rPr>
        <w:t>I</w:t>
      </w:r>
    </w:p>
    <w:p w14:paraId="08F2DD59" w14:textId="77777777" w:rsidR="00886D5E" w:rsidRPr="005C0493" w:rsidRDefault="00886D5E" w:rsidP="00AA3A3A">
      <w:pPr>
        <w:spacing w:after="0"/>
        <w:ind w:left="1361" w:hanging="1361"/>
        <w:jc w:val="center"/>
        <w:rPr>
          <w:b/>
          <w:szCs w:val="24"/>
        </w:rPr>
      </w:pPr>
    </w:p>
    <w:p w14:paraId="6BC1C914" w14:textId="77777777" w:rsidR="00AA3A3A" w:rsidRPr="005C0493" w:rsidRDefault="00AA3A3A" w:rsidP="00AA3A3A">
      <w:pPr>
        <w:spacing w:after="0"/>
        <w:ind w:left="1361" w:hanging="1361"/>
        <w:jc w:val="center"/>
        <w:rPr>
          <w:b/>
          <w:szCs w:val="24"/>
        </w:rPr>
      </w:pPr>
      <w:r w:rsidRPr="005C0493">
        <w:rPr>
          <w:b/>
          <w:szCs w:val="24"/>
        </w:rPr>
        <w:t xml:space="preserve">CARTA DE CIÊNCIA DA COORDENAÇÃO DO PROGRAMA DE PÓS-GRADUAÇÃO DO AUTOR DA PUBLICAÇÃO </w:t>
      </w:r>
    </w:p>
    <w:p w14:paraId="044BFD5B" w14:textId="77777777" w:rsidR="00AA3A3A" w:rsidRPr="005C0493" w:rsidRDefault="00AA3A3A" w:rsidP="00AA3A3A">
      <w:pPr>
        <w:spacing w:after="0"/>
        <w:ind w:left="1361" w:hanging="1361"/>
        <w:jc w:val="center"/>
        <w:rPr>
          <w:b/>
          <w:szCs w:val="24"/>
        </w:rPr>
      </w:pPr>
    </w:p>
    <w:p w14:paraId="72432D8C" w14:textId="70BDFDE3" w:rsidR="00AA3A3A" w:rsidRPr="00886D5E" w:rsidRDefault="00AA3A3A" w:rsidP="00AA3A3A">
      <w:pPr>
        <w:spacing w:after="0"/>
        <w:ind w:left="1361" w:hanging="1361"/>
        <w:jc w:val="center"/>
        <w:rPr>
          <w:color w:val="FF0000"/>
          <w:szCs w:val="24"/>
        </w:rPr>
      </w:pPr>
      <w:r w:rsidRPr="00886D5E">
        <w:rPr>
          <w:b/>
          <w:color w:val="FF0000"/>
          <w:szCs w:val="24"/>
        </w:rPr>
        <w:t xml:space="preserve">(Modelo a ser utilizado em papel timbrado da unidade e </w:t>
      </w:r>
      <w:r w:rsidR="002B379F" w:rsidRPr="00886D5E">
        <w:rPr>
          <w:b/>
          <w:color w:val="FF0000"/>
          <w:szCs w:val="24"/>
        </w:rPr>
        <w:t>P</w:t>
      </w:r>
      <w:r w:rsidRPr="00886D5E">
        <w:rPr>
          <w:b/>
          <w:color w:val="FF0000"/>
          <w:szCs w:val="24"/>
        </w:rPr>
        <w:t>rograma de Pós-</w:t>
      </w:r>
      <w:r w:rsidR="002B379F" w:rsidRPr="00886D5E">
        <w:rPr>
          <w:b/>
          <w:color w:val="FF0000"/>
          <w:szCs w:val="24"/>
        </w:rPr>
        <w:t>g</w:t>
      </w:r>
      <w:r w:rsidRPr="00886D5E">
        <w:rPr>
          <w:b/>
          <w:color w:val="FF0000"/>
          <w:szCs w:val="24"/>
        </w:rPr>
        <w:t>raduação)</w:t>
      </w:r>
    </w:p>
    <w:p w14:paraId="16375B7C" w14:textId="77777777" w:rsidR="00AA3A3A" w:rsidRPr="005C0493" w:rsidRDefault="00AA3A3A" w:rsidP="00AA3A3A">
      <w:pPr>
        <w:spacing w:after="0"/>
        <w:jc w:val="both"/>
        <w:rPr>
          <w:b/>
          <w:szCs w:val="24"/>
        </w:rPr>
      </w:pPr>
    </w:p>
    <w:p w14:paraId="64BD4ED4" w14:textId="77777777" w:rsidR="00AA3A3A" w:rsidRPr="005C0493" w:rsidRDefault="00AA3A3A" w:rsidP="00AA3A3A">
      <w:pPr>
        <w:spacing w:after="0" w:line="360" w:lineRule="auto"/>
        <w:jc w:val="both"/>
        <w:rPr>
          <w:b/>
          <w:szCs w:val="24"/>
        </w:rPr>
      </w:pPr>
    </w:p>
    <w:p w14:paraId="12256F2D" w14:textId="37F2FE3B" w:rsidR="00D01654" w:rsidRDefault="00AA3A3A" w:rsidP="00D01654">
      <w:pPr>
        <w:spacing w:after="0" w:line="360" w:lineRule="auto"/>
        <w:jc w:val="both"/>
        <w:rPr>
          <w:color w:val="FF0000"/>
          <w:szCs w:val="24"/>
        </w:rPr>
      </w:pPr>
      <w:r w:rsidRPr="00321465">
        <w:rPr>
          <w:szCs w:val="24"/>
        </w:rPr>
        <w:t xml:space="preserve">Declaro ciência do </w:t>
      </w:r>
      <w:r w:rsidR="00D01654" w:rsidRPr="0085270D">
        <w:rPr>
          <w:szCs w:val="24"/>
        </w:rPr>
        <w:t xml:space="preserve">artigo intitulado </w:t>
      </w:r>
      <w:r w:rsidR="00D01654" w:rsidRPr="00FF5E3A">
        <w:rPr>
          <w:color w:val="FF0000"/>
          <w:szCs w:val="24"/>
          <w:u w:val="single"/>
        </w:rPr>
        <w:t>(título do artigo)</w:t>
      </w:r>
      <w:r w:rsidR="00D01654" w:rsidRPr="0085270D">
        <w:rPr>
          <w:szCs w:val="24"/>
        </w:rPr>
        <w:t xml:space="preserve">, submetido à revista </w:t>
      </w:r>
      <w:r w:rsidR="00D01654" w:rsidRPr="00FF5E3A">
        <w:rPr>
          <w:color w:val="FF0000"/>
          <w:szCs w:val="24"/>
          <w:u w:val="single"/>
        </w:rPr>
        <w:t>(nome da Revista)</w:t>
      </w:r>
      <w:r w:rsidR="00D01654" w:rsidRPr="0085270D">
        <w:rPr>
          <w:szCs w:val="24"/>
        </w:rPr>
        <w:t xml:space="preserve"> por </w:t>
      </w:r>
      <w:r w:rsidR="00D01654" w:rsidRPr="00FF5E3A">
        <w:rPr>
          <w:color w:val="FF0000"/>
          <w:szCs w:val="24"/>
          <w:u w:val="single"/>
        </w:rPr>
        <w:t>(nome do primeiro autor)</w:t>
      </w:r>
      <w:r w:rsidR="00D01654" w:rsidRPr="00FF5E3A">
        <w:rPr>
          <w:szCs w:val="24"/>
        </w:rPr>
        <w:t xml:space="preserve">, </w:t>
      </w:r>
      <w:r w:rsidR="00D01654" w:rsidRPr="005C0493">
        <w:rPr>
          <w:szCs w:val="24"/>
        </w:rPr>
        <w:t xml:space="preserve">primeiro autor, </w:t>
      </w:r>
      <w:r w:rsidR="00D01654" w:rsidRPr="005C0493">
        <w:rPr>
          <w:color w:val="FF0000"/>
          <w:szCs w:val="24"/>
        </w:rPr>
        <w:t>(</w:t>
      </w:r>
      <w:r w:rsidR="00D01654" w:rsidRPr="00DF189C">
        <w:rPr>
          <w:color w:val="FF0000"/>
          <w:szCs w:val="24"/>
          <w:u w:val="single"/>
        </w:rPr>
        <w:t>docente permanente ou discente, se discente egresso, informar mês/ano da defesa, informar nome do orientador)</w:t>
      </w:r>
      <w:r w:rsidR="00D01654" w:rsidRPr="005C0493">
        <w:rPr>
          <w:color w:val="FF0000"/>
          <w:szCs w:val="24"/>
        </w:rPr>
        <w:t xml:space="preserve"> </w:t>
      </w:r>
      <w:r w:rsidR="00D01654" w:rsidRPr="005C0493">
        <w:rPr>
          <w:szCs w:val="24"/>
        </w:rPr>
        <w:t xml:space="preserve">do Programa de Pós-graduação </w:t>
      </w:r>
      <w:r w:rsidR="00D01654" w:rsidRPr="007E4F66">
        <w:rPr>
          <w:color w:val="FF0000"/>
          <w:szCs w:val="24"/>
          <w:u w:val="single"/>
        </w:rPr>
        <w:t>(nome do Programa)</w:t>
      </w:r>
      <w:r w:rsidR="00D01654" w:rsidRPr="005C0493">
        <w:rPr>
          <w:szCs w:val="24"/>
        </w:rPr>
        <w:t xml:space="preserve">, tendo como autor correspondente </w:t>
      </w:r>
      <w:r w:rsidR="00D01654" w:rsidRPr="007E4F66">
        <w:rPr>
          <w:color w:val="FF0000"/>
          <w:szCs w:val="24"/>
          <w:u w:val="single"/>
        </w:rPr>
        <w:t>(nome do autor correspondente, se diferente do primeiro autor)</w:t>
      </w:r>
      <w:r w:rsidR="00D01654" w:rsidRPr="005C0493">
        <w:rPr>
          <w:szCs w:val="24"/>
        </w:rPr>
        <w:t xml:space="preserve">, </w:t>
      </w:r>
      <w:r w:rsidR="00D01654" w:rsidRPr="007E4F66">
        <w:rPr>
          <w:color w:val="FF0000"/>
          <w:szCs w:val="24"/>
          <w:u w:val="single"/>
        </w:rPr>
        <w:t>(docente permanente</w:t>
      </w:r>
      <w:r w:rsidR="00FC482E" w:rsidRPr="007E4F66">
        <w:rPr>
          <w:color w:val="FF0000"/>
          <w:szCs w:val="24"/>
          <w:u w:val="single"/>
        </w:rPr>
        <w:t xml:space="preserve"> ou colaborador</w:t>
      </w:r>
      <w:r w:rsidR="00D01654" w:rsidRPr="007E4F66">
        <w:rPr>
          <w:color w:val="FF0000"/>
          <w:szCs w:val="24"/>
          <w:u w:val="single"/>
        </w:rPr>
        <w:t xml:space="preserve"> ou discente </w:t>
      </w:r>
      <w:r w:rsidR="00FC482E" w:rsidRPr="007E4F66">
        <w:rPr>
          <w:color w:val="FF0000"/>
          <w:szCs w:val="24"/>
          <w:u w:val="single"/>
        </w:rPr>
        <w:t xml:space="preserve">ativo ou </w:t>
      </w:r>
      <w:r w:rsidR="00D01654" w:rsidRPr="007E4F66">
        <w:rPr>
          <w:color w:val="FF0000"/>
          <w:szCs w:val="24"/>
          <w:u w:val="single"/>
        </w:rPr>
        <w:t>egresso)</w:t>
      </w:r>
      <w:r w:rsidR="00D01654" w:rsidRPr="005C0493">
        <w:rPr>
          <w:color w:val="FF0000"/>
          <w:szCs w:val="24"/>
        </w:rPr>
        <w:t xml:space="preserve"> </w:t>
      </w:r>
      <w:r w:rsidR="00D01654" w:rsidRPr="005C0493">
        <w:rPr>
          <w:szCs w:val="24"/>
        </w:rPr>
        <w:t xml:space="preserve">do Programa de Pós-graduação </w:t>
      </w:r>
      <w:r w:rsidR="00D01654" w:rsidRPr="007E4F66">
        <w:rPr>
          <w:color w:val="FF0000"/>
          <w:szCs w:val="24"/>
          <w:u w:val="single"/>
        </w:rPr>
        <w:t>(nome do Programa)</w:t>
      </w:r>
      <w:r w:rsidR="000374D9">
        <w:rPr>
          <w:szCs w:val="24"/>
        </w:rPr>
        <w:t xml:space="preserve"> e</w:t>
      </w:r>
      <w:r w:rsidR="007E4F66" w:rsidRPr="000374D9">
        <w:rPr>
          <w:szCs w:val="24"/>
        </w:rPr>
        <w:t xml:space="preserve"> com parti</w:t>
      </w:r>
      <w:r w:rsidR="000374D9" w:rsidRPr="000374D9">
        <w:rPr>
          <w:szCs w:val="24"/>
        </w:rPr>
        <w:t xml:space="preserve">cipação </w:t>
      </w:r>
      <w:r w:rsidR="000374D9">
        <w:rPr>
          <w:szCs w:val="24"/>
        </w:rPr>
        <w:t xml:space="preserve">de </w:t>
      </w:r>
      <w:r w:rsidR="000374D9" w:rsidRPr="000374D9">
        <w:rPr>
          <w:color w:val="FF0000"/>
          <w:szCs w:val="24"/>
          <w:u w:val="single"/>
        </w:rPr>
        <w:t>(nome do coautor</w:t>
      </w:r>
      <w:r w:rsidR="000374D9">
        <w:rPr>
          <w:color w:val="FF0000"/>
          <w:szCs w:val="24"/>
          <w:u w:val="single"/>
        </w:rPr>
        <w:t>),</w:t>
      </w:r>
      <w:r w:rsidR="000374D9">
        <w:rPr>
          <w:szCs w:val="24"/>
        </w:rPr>
        <w:t xml:space="preserve"> c</w:t>
      </w:r>
      <w:r w:rsidR="000374D9" w:rsidRPr="000374D9">
        <w:rPr>
          <w:szCs w:val="24"/>
        </w:rPr>
        <w:t xml:space="preserve">oautor  afiliado a IES estrangeira </w:t>
      </w:r>
      <w:r w:rsidR="000374D9" w:rsidRPr="000374D9">
        <w:rPr>
          <w:color w:val="FF0000"/>
          <w:szCs w:val="24"/>
          <w:u w:val="single"/>
        </w:rPr>
        <w:t>(nome da IES)</w:t>
      </w:r>
      <w:r w:rsidR="00D01654" w:rsidRPr="000374D9">
        <w:rPr>
          <w:color w:val="FF0000"/>
          <w:szCs w:val="24"/>
        </w:rPr>
        <w:t>.</w:t>
      </w:r>
    </w:p>
    <w:p w14:paraId="6C7A9264" w14:textId="77777777" w:rsidR="00C93C26" w:rsidRDefault="00C93C26" w:rsidP="00AA3A3A">
      <w:pPr>
        <w:spacing w:after="0" w:line="360" w:lineRule="auto"/>
        <w:jc w:val="both"/>
        <w:rPr>
          <w:szCs w:val="24"/>
        </w:rPr>
      </w:pPr>
    </w:p>
    <w:p w14:paraId="61AA12E9" w14:textId="5C3521F0" w:rsidR="00AA3A3A" w:rsidRPr="00E07AB8" w:rsidRDefault="000374D9" w:rsidP="00AA3A3A">
      <w:pPr>
        <w:spacing w:after="0" w:line="360" w:lineRule="auto"/>
        <w:jc w:val="both"/>
        <w:rPr>
          <w:szCs w:val="24"/>
        </w:rPr>
      </w:pPr>
      <w:r w:rsidRPr="000374D9">
        <w:rPr>
          <w:szCs w:val="24"/>
        </w:rPr>
        <w:t xml:space="preserve">Informo que </w:t>
      </w:r>
      <w:r w:rsidR="007E4F66" w:rsidRPr="000374D9">
        <w:rPr>
          <w:szCs w:val="24"/>
        </w:rPr>
        <w:t xml:space="preserve">o artigo </w:t>
      </w:r>
      <w:r w:rsidR="007E4F66" w:rsidRPr="00380A77">
        <w:rPr>
          <w:szCs w:val="24"/>
        </w:rPr>
        <w:t xml:space="preserve">é </w:t>
      </w:r>
      <w:r w:rsidRPr="00380A77">
        <w:rPr>
          <w:szCs w:val="24"/>
        </w:rPr>
        <w:t>produto</w:t>
      </w:r>
      <w:r w:rsidR="00380A77">
        <w:rPr>
          <w:szCs w:val="24"/>
        </w:rPr>
        <w:t xml:space="preserve"> </w:t>
      </w:r>
      <w:r w:rsidR="00380A77">
        <w:rPr>
          <w:color w:val="FF0000"/>
          <w:szCs w:val="24"/>
          <w:u w:val="single"/>
        </w:rPr>
        <w:t>(</w:t>
      </w:r>
      <w:r w:rsidRPr="000374D9">
        <w:rPr>
          <w:color w:val="FF0000"/>
          <w:szCs w:val="24"/>
          <w:u w:val="single"/>
        </w:rPr>
        <w:t>direto da mobilidade promovida através de bolsa do Programa CAPES/PrInt-Fiocruz</w:t>
      </w:r>
      <w:r w:rsidRPr="000B25DF">
        <w:rPr>
          <w:color w:val="FF0000"/>
          <w:szCs w:val="24"/>
        </w:rPr>
        <w:t xml:space="preserve"> </w:t>
      </w:r>
      <w:r w:rsidR="000B25DF" w:rsidRPr="00FC13AA">
        <w:rPr>
          <w:szCs w:val="24"/>
        </w:rPr>
        <w:t>e/</w:t>
      </w:r>
      <w:r w:rsidRPr="00FC13AA">
        <w:rPr>
          <w:szCs w:val="24"/>
        </w:rPr>
        <w:t>ou</w:t>
      </w:r>
      <w:r w:rsidRPr="000B25DF">
        <w:rPr>
          <w:color w:val="FF0000"/>
          <w:szCs w:val="24"/>
        </w:rPr>
        <w:t xml:space="preserve"> </w:t>
      </w:r>
      <w:r w:rsidRPr="000374D9">
        <w:rPr>
          <w:color w:val="FF0000"/>
          <w:szCs w:val="24"/>
          <w:u w:val="single"/>
        </w:rPr>
        <w:t xml:space="preserve">de uma parceria internacional </w:t>
      </w:r>
      <w:r>
        <w:rPr>
          <w:color w:val="FF0000"/>
          <w:szCs w:val="24"/>
          <w:u w:val="single"/>
        </w:rPr>
        <w:t xml:space="preserve">- </w:t>
      </w:r>
      <w:r w:rsidRPr="000374D9">
        <w:rPr>
          <w:color w:val="FF0000"/>
          <w:szCs w:val="24"/>
          <w:u w:val="single"/>
        </w:rPr>
        <w:t>consolidada ou em desenvolvimento</w:t>
      </w:r>
      <w:r>
        <w:rPr>
          <w:color w:val="FF0000"/>
          <w:szCs w:val="24"/>
          <w:u w:val="single"/>
        </w:rPr>
        <w:t>)</w:t>
      </w:r>
      <w:r w:rsidRPr="000374D9">
        <w:rPr>
          <w:szCs w:val="24"/>
        </w:rPr>
        <w:t xml:space="preserve"> </w:t>
      </w:r>
      <w:r>
        <w:rPr>
          <w:szCs w:val="24"/>
        </w:rPr>
        <w:t xml:space="preserve">e </w:t>
      </w:r>
      <w:r w:rsidR="007E4F66" w:rsidRPr="00C22B49">
        <w:rPr>
          <w:szCs w:val="24"/>
        </w:rPr>
        <w:t xml:space="preserve">que </w:t>
      </w:r>
      <w:r w:rsidR="00D01654" w:rsidRPr="000201B9">
        <w:rPr>
          <w:szCs w:val="24"/>
        </w:rPr>
        <w:t xml:space="preserve">os resultados possuem relação com as pesquisas desenvolvidas </w:t>
      </w:r>
      <w:r w:rsidR="00D01654" w:rsidRPr="000959D7">
        <w:rPr>
          <w:szCs w:val="24"/>
        </w:rPr>
        <w:t xml:space="preserve">no Programa de pós-graduação vinculado ao PrInt </w:t>
      </w:r>
      <w:r w:rsidR="00D01654">
        <w:rPr>
          <w:szCs w:val="24"/>
        </w:rPr>
        <w:t xml:space="preserve">Fiocruz, </w:t>
      </w:r>
      <w:r w:rsidR="00D01654" w:rsidRPr="006F0AEC">
        <w:rPr>
          <w:szCs w:val="24"/>
        </w:rPr>
        <w:t>que contribui para a internacionalização do Programa de Pós-Graduação da Fiocruz e tem relação com o projeto “</w:t>
      </w:r>
      <w:r w:rsidR="00D01654" w:rsidRPr="006F0AEC">
        <w:rPr>
          <w:color w:val="FF0000"/>
          <w:szCs w:val="24"/>
          <w:u w:val="single"/>
        </w:rPr>
        <w:t>(</w:t>
      </w:r>
      <w:r w:rsidR="00FC13AA">
        <w:rPr>
          <w:color w:val="FF0000"/>
          <w:szCs w:val="24"/>
          <w:u w:val="single"/>
        </w:rPr>
        <w:t>nome</w:t>
      </w:r>
      <w:r w:rsidR="007655C0">
        <w:rPr>
          <w:color w:val="FF0000"/>
          <w:szCs w:val="24"/>
          <w:u w:val="single"/>
        </w:rPr>
        <w:t xml:space="preserve"> d</w:t>
      </w:r>
      <w:r w:rsidR="00F312C7">
        <w:rPr>
          <w:color w:val="FF0000"/>
          <w:szCs w:val="24"/>
          <w:u w:val="single"/>
        </w:rPr>
        <w:t>o</w:t>
      </w:r>
      <w:r w:rsidR="00D01654" w:rsidRPr="006F0AEC">
        <w:rPr>
          <w:color w:val="FF0000"/>
          <w:szCs w:val="24"/>
          <w:u w:val="single"/>
        </w:rPr>
        <w:t xml:space="preserve"> projeto</w:t>
      </w:r>
      <w:r w:rsidR="00F312C7">
        <w:rPr>
          <w:color w:val="FF0000"/>
          <w:szCs w:val="24"/>
          <w:u w:val="single"/>
        </w:rPr>
        <w:t xml:space="preserve"> </w:t>
      </w:r>
      <w:r w:rsidR="00D01654" w:rsidRPr="006F0AEC">
        <w:rPr>
          <w:color w:val="FF0000"/>
          <w:szCs w:val="24"/>
          <w:u w:val="single"/>
        </w:rPr>
        <w:t>Print)</w:t>
      </w:r>
      <w:r w:rsidR="007E4F66" w:rsidRPr="007E4F66">
        <w:rPr>
          <w:szCs w:val="24"/>
        </w:rPr>
        <w:t>”</w:t>
      </w:r>
      <w:r w:rsidR="00D01654" w:rsidRPr="006F0AEC">
        <w:rPr>
          <w:szCs w:val="24"/>
        </w:rPr>
        <w:t xml:space="preserve"> da </w:t>
      </w:r>
      <w:r w:rsidR="00D01654" w:rsidRPr="00E07AB8">
        <w:rPr>
          <w:szCs w:val="24"/>
        </w:rPr>
        <w:t xml:space="preserve">Rede </w:t>
      </w:r>
      <w:r w:rsidR="008F1B3F" w:rsidRPr="00E07AB8">
        <w:rPr>
          <w:szCs w:val="24"/>
        </w:rPr>
        <w:t>CAPES/</w:t>
      </w:r>
      <w:r w:rsidR="00D01654" w:rsidRPr="00E07AB8">
        <w:rPr>
          <w:szCs w:val="24"/>
        </w:rPr>
        <w:t>PrInt</w:t>
      </w:r>
      <w:r w:rsidR="008F1B3F" w:rsidRPr="00E07AB8">
        <w:rPr>
          <w:szCs w:val="24"/>
        </w:rPr>
        <w:t>-</w:t>
      </w:r>
      <w:r w:rsidR="00D01654" w:rsidRPr="00E07AB8">
        <w:rPr>
          <w:szCs w:val="24"/>
        </w:rPr>
        <w:t>Fiocruz</w:t>
      </w:r>
      <w:r w:rsidR="008F1B3F" w:rsidRPr="00E07AB8">
        <w:rPr>
          <w:szCs w:val="24"/>
        </w:rPr>
        <w:t>.</w:t>
      </w:r>
    </w:p>
    <w:p w14:paraId="3E858537" w14:textId="23545D48" w:rsidR="008F1B3F" w:rsidRDefault="008F1B3F" w:rsidP="00AA3A3A">
      <w:pPr>
        <w:spacing w:after="0" w:line="360" w:lineRule="auto"/>
        <w:jc w:val="both"/>
        <w:rPr>
          <w:color w:val="FF0000"/>
          <w:szCs w:val="24"/>
        </w:rPr>
      </w:pPr>
    </w:p>
    <w:p w14:paraId="768B65E0" w14:textId="2AB1D1FC" w:rsidR="008F1B3F" w:rsidRDefault="00886D5E" w:rsidP="00886D5E">
      <w:pPr>
        <w:spacing w:after="0" w:line="360" w:lineRule="auto"/>
        <w:jc w:val="center"/>
        <w:rPr>
          <w:color w:val="FF0000"/>
          <w:szCs w:val="24"/>
        </w:rPr>
      </w:pPr>
      <w:r>
        <w:rPr>
          <w:color w:val="FF0000"/>
          <w:szCs w:val="24"/>
        </w:rPr>
        <w:t>Local e data</w:t>
      </w:r>
    </w:p>
    <w:p w14:paraId="39E5188D" w14:textId="77777777" w:rsidR="008F1B3F" w:rsidRDefault="008F1B3F" w:rsidP="00AA3A3A">
      <w:pPr>
        <w:spacing w:after="0" w:line="360" w:lineRule="auto"/>
        <w:jc w:val="both"/>
        <w:rPr>
          <w:szCs w:val="24"/>
        </w:rPr>
      </w:pPr>
    </w:p>
    <w:p w14:paraId="54A4626A" w14:textId="54257A2B" w:rsidR="00AA3A3A" w:rsidRPr="000201B9" w:rsidRDefault="00AA3A3A" w:rsidP="00AA3A3A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>
        <w:rPr>
          <w:szCs w:val="24"/>
        </w:rPr>
        <w:t>_______________</w:t>
      </w:r>
      <w:r w:rsidR="00AB5B2B">
        <w:rPr>
          <w:szCs w:val="24"/>
        </w:rPr>
        <w:t>_</w:t>
      </w:r>
      <w:r>
        <w:rPr>
          <w:szCs w:val="24"/>
        </w:rPr>
        <w:t>_</w:t>
      </w:r>
      <w:r w:rsidRPr="000201B9">
        <w:rPr>
          <w:szCs w:val="24"/>
        </w:rPr>
        <w:t>____________________</w:t>
      </w:r>
    </w:p>
    <w:p w14:paraId="41605A51" w14:textId="3696E61D" w:rsidR="00AA3A3A" w:rsidRPr="00886D5E" w:rsidRDefault="00AA3A3A" w:rsidP="00AA3A3A">
      <w:pPr>
        <w:spacing w:after="0" w:line="360" w:lineRule="auto"/>
        <w:jc w:val="center"/>
        <w:rPr>
          <w:color w:val="FF0000"/>
          <w:szCs w:val="24"/>
        </w:rPr>
      </w:pPr>
      <w:r w:rsidRPr="00886D5E">
        <w:rPr>
          <w:color w:val="FF0000"/>
          <w:szCs w:val="24"/>
        </w:rPr>
        <w:t>Nome</w:t>
      </w:r>
      <w:r w:rsidR="005B6FE4" w:rsidRPr="00886D5E">
        <w:rPr>
          <w:color w:val="FF0000"/>
          <w:szCs w:val="24"/>
        </w:rPr>
        <w:t xml:space="preserve"> e </w:t>
      </w:r>
      <w:r w:rsidRPr="00886D5E">
        <w:rPr>
          <w:color w:val="FF0000"/>
          <w:szCs w:val="24"/>
        </w:rPr>
        <w:t>assinatura do(a) coordenador(a) do PPG</w:t>
      </w:r>
    </w:p>
    <w:bookmarkEnd w:id="0"/>
    <w:p w14:paraId="35595203" w14:textId="0905200D" w:rsidR="002C34BB" w:rsidRPr="00D92C52" w:rsidRDefault="002C34BB" w:rsidP="00D92C52">
      <w:pPr>
        <w:suppressAutoHyphens w:val="0"/>
        <w:spacing w:after="0" w:line="240" w:lineRule="auto"/>
        <w:rPr>
          <w:szCs w:val="24"/>
        </w:rPr>
      </w:pPr>
    </w:p>
    <w:sectPr w:rsidR="002C34BB" w:rsidRPr="00D92C52" w:rsidSect="004A07E5">
      <w:headerReference w:type="default" r:id="rId11"/>
      <w:footerReference w:type="default" r:id="rId12"/>
      <w:pgSz w:w="11906" w:h="16838"/>
      <w:pgMar w:top="2552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7741" w14:textId="77777777" w:rsidR="004A07E5" w:rsidRDefault="004A07E5">
      <w:pPr>
        <w:spacing w:after="0" w:line="240" w:lineRule="auto"/>
      </w:pPr>
      <w:r>
        <w:separator/>
      </w:r>
    </w:p>
  </w:endnote>
  <w:endnote w:type="continuationSeparator" w:id="0">
    <w:p w14:paraId="251CE8AE" w14:textId="77777777" w:rsidR="004A07E5" w:rsidRDefault="004A07E5">
      <w:pPr>
        <w:spacing w:after="0" w:line="240" w:lineRule="auto"/>
      </w:pPr>
      <w:r>
        <w:continuationSeparator/>
      </w:r>
    </w:p>
  </w:endnote>
  <w:endnote w:type="continuationNotice" w:id="1">
    <w:p w14:paraId="4FC8C302" w14:textId="77777777" w:rsidR="004A07E5" w:rsidRDefault="004A07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33F" w14:textId="77777777" w:rsidR="00AA3A3A" w:rsidRPr="005C0493" w:rsidRDefault="00AA3A3A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FF0000"/>
        <w:sz w:val="20"/>
        <w:lang w:eastAsia="en-US"/>
      </w:rPr>
    </w:pPr>
    <w:r w:rsidRPr="005C0493">
      <w:rPr>
        <w:color w:val="FF0000"/>
        <w:sz w:val="20"/>
        <w:lang w:eastAsia="en-US"/>
      </w:rPr>
      <w:t>INSERIR DADOS DA UNIDADE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85A8" w14:textId="77777777" w:rsidR="004A07E5" w:rsidRDefault="004A07E5">
      <w:pPr>
        <w:spacing w:after="0" w:line="240" w:lineRule="auto"/>
      </w:pPr>
      <w:r>
        <w:separator/>
      </w:r>
    </w:p>
  </w:footnote>
  <w:footnote w:type="continuationSeparator" w:id="0">
    <w:p w14:paraId="05737407" w14:textId="77777777" w:rsidR="004A07E5" w:rsidRDefault="004A07E5">
      <w:pPr>
        <w:spacing w:after="0" w:line="240" w:lineRule="auto"/>
      </w:pPr>
      <w:r>
        <w:continuationSeparator/>
      </w:r>
    </w:p>
  </w:footnote>
  <w:footnote w:type="continuationNotice" w:id="1">
    <w:p w14:paraId="080A7A2F" w14:textId="77777777" w:rsidR="004A07E5" w:rsidRDefault="004A07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C199" w14:textId="20FEC5D0" w:rsidR="00AA3A3A" w:rsidRDefault="007A5D6F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57F364" wp14:editId="291836E5">
              <wp:simplePos x="0" y="0"/>
              <wp:positionH relativeFrom="column">
                <wp:posOffset>128270</wp:posOffset>
              </wp:positionH>
              <wp:positionV relativeFrom="paragraph">
                <wp:posOffset>55245</wp:posOffset>
              </wp:positionV>
              <wp:extent cx="1352550" cy="904875"/>
              <wp:effectExtent l="13970" t="7620" r="5080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0FFDE" w14:textId="77777777" w:rsidR="00AA3A3A" w:rsidRPr="00AA3A3A" w:rsidRDefault="00AA3A3A">
                          <w:pPr>
                            <w:rPr>
                              <w:color w:val="FF0000"/>
                              <w:sz w:val="22"/>
                            </w:rPr>
                          </w:pPr>
                          <w:r w:rsidRPr="00AA3A3A">
                            <w:rPr>
                              <w:color w:val="FF0000"/>
                              <w:sz w:val="22"/>
                            </w:rPr>
                            <w:t>INSERIR LOGO DA UNIDADE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7F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1pt;margin-top:4.35pt;width:106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">
              <v:textbox>
                <w:txbxContent>
                  <w:p w14:paraId="5E20FFDE" w14:textId="77777777" w:rsidR="00AA3A3A" w:rsidRPr="00AA3A3A" w:rsidRDefault="00AA3A3A">
                    <w:pPr>
                      <w:rPr>
                        <w:color w:val="FF0000"/>
                        <w:sz w:val="22"/>
                      </w:rPr>
                    </w:pPr>
                    <w:r w:rsidRPr="00AA3A3A">
                      <w:rPr>
                        <w:color w:val="FF0000"/>
                        <w:sz w:val="22"/>
                      </w:rPr>
                      <w:t>INSERIR LOGO DA UNIDADE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51059E"/>
    <w:multiLevelType w:val="multilevel"/>
    <w:tmpl w:val="66427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B911A2"/>
    <w:multiLevelType w:val="hybridMultilevel"/>
    <w:tmpl w:val="4CFA68B8"/>
    <w:lvl w:ilvl="0" w:tplc="46C68C0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7E72A8"/>
    <w:multiLevelType w:val="hybridMultilevel"/>
    <w:tmpl w:val="A308F22E"/>
    <w:lvl w:ilvl="0" w:tplc="E92A9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EE7B06"/>
    <w:multiLevelType w:val="hybridMultilevel"/>
    <w:tmpl w:val="9020BC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61F79"/>
    <w:multiLevelType w:val="hybridMultilevel"/>
    <w:tmpl w:val="23A26E5A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520748B"/>
    <w:multiLevelType w:val="hybridMultilevel"/>
    <w:tmpl w:val="7C344930"/>
    <w:lvl w:ilvl="0" w:tplc="66AE7CB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76914B2"/>
    <w:multiLevelType w:val="multilevel"/>
    <w:tmpl w:val="52B2F6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800"/>
      </w:pPr>
      <w:rPr>
        <w:rFonts w:hint="default"/>
      </w:rPr>
    </w:lvl>
  </w:abstractNum>
  <w:abstractNum w:abstractNumId="21" w15:restartNumberingAfterBreak="0">
    <w:nsid w:val="29AA0F71"/>
    <w:multiLevelType w:val="multilevel"/>
    <w:tmpl w:val="3FE6EF3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hint="default"/>
      </w:rPr>
    </w:lvl>
  </w:abstractNum>
  <w:abstractNum w:abstractNumId="2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CA4292"/>
    <w:multiLevelType w:val="hybridMultilevel"/>
    <w:tmpl w:val="41E429C0"/>
    <w:lvl w:ilvl="0" w:tplc="8CB699DE">
      <w:start w:val="1"/>
      <w:numFmt w:val="decimal"/>
      <w:lvlText w:val="7.%1."/>
      <w:lvlJc w:val="left"/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C1173CC"/>
    <w:multiLevelType w:val="multilevel"/>
    <w:tmpl w:val="5D84066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95C"/>
    <w:multiLevelType w:val="hybridMultilevel"/>
    <w:tmpl w:val="E056D2FA"/>
    <w:lvl w:ilvl="0" w:tplc="AE2A1E8A">
      <w:start w:val="1"/>
      <w:numFmt w:val="decimal"/>
      <w:lvlText w:val="4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B02410"/>
    <w:multiLevelType w:val="multilevel"/>
    <w:tmpl w:val="40AA4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446ADE"/>
    <w:multiLevelType w:val="hybridMultilevel"/>
    <w:tmpl w:val="60A2AC16"/>
    <w:lvl w:ilvl="0" w:tplc="4028D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E7694"/>
    <w:multiLevelType w:val="multilevel"/>
    <w:tmpl w:val="ACA48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5CCA"/>
    <w:multiLevelType w:val="hybridMultilevel"/>
    <w:tmpl w:val="13309C3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97D62"/>
    <w:multiLevelType w:val="multilevel"/>
    <w:tmpl w:val="E78444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45" w15:restartNumberingAfterBreak="0">
    <w:nsid w:val="78C45B21"/>
    <w:multiLevelType w:val="hybridMultilevel"/>
    <w:tmpl w:val="86F62CD8"/>
    <w:numStyleLink w:val="ImportedStyle1"/>
  </w:abstractNum>
  <w:abstractNum w:abstractNumId="46" w15:restartNumberingAfterBreak="0">
    <w:nsid w:val="7B000D23"/>
    <w:multiLevelType w:val="multilevel"/>
    <w:tmpl w:val="0874C4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14269577">
    <w:abstractNumId w:val="0"/>
  </w:num>
  <w:num w:numId="2" w16cid:durableId="1970698135">
    <w:abstractNumId w:val="1"/>
  </w:num>
  <w:num w:numId="3" w16cid:durableId="612176323">
    <w:abstractNumId w:val="2"/>
  </w:num>
  <w:num w:numId="4" w16cid:durableId="1317804254">
    <w:abstractNumId w:val="3"/>
  </w:num>
  <w:num w:numId="5" w16cid:durableId="1608273877">
    <w:abstractNumId w:val="4"/>
  </w:num>
  <w:num w:numId="6" w16cid:durableId="1973172437">
    <w:abstractNumId w:val="27"/>
  </w:num>
  <w:num w:numId="7" w16cid:durableId="356740294">
    <w:abstractNumId w:val="10"/>
  </w:num>
  <w:num w:numId="8" w16cid:durableId="949969416">
    <w:abstractNumId w:val="40"/>
  </w:num>
  <w:num w:numId="9" w16cid:durableId="1056784948">
    <w:abstractNumId w:val="14"/>
  </w:num>
  <w:num w:numId="10" w16cid:durableId="1303117868">
    <w:abstractNumId w:val="38"/>
  </w:num>
  <w:num w:numId="11" w16cid:durableId="786586081">
    <w:abstractNumId w:val="45"/>
  </w:num>
  <w:num w:numId="12" w16cid:durableId="330302871">
    <w:abstractNumId w:val="28"/>
  </w:num>
  <w:num w:numId="13" w16cid:durableId="819732842">
    <w:abstractNumId w:val="7"/>
  </w:num>
  <w:num w:numId="14" w16cid:durableId="784160285">
    <w:abstractNumId w:val="24"/>
  </w:num>
  <w:num w:numId="15" w16cid:durableId="2101565602">
    <w:abstractNumId w:val="41"/>
  </w:num>
  <w:num w:numId="16" w16cid:durableId="1397434588">
    <w:abstractNumId w:val="23"/>
  </w:num>
  <w:num w:numId="17" w16cid:durableId="1425223848">
    <w:abstractNumId w:val="34"/>
  </w:num>
  <w:num w:numId="18" w16cid:durableId="119694354">
    <w:abstractNumId w:val="33"/>
  </w:num>
  <w:num w:numId="19" w16cid:durableId="259147643">
    <w:abstractNumId w:val="42"/>
  </w:num>
  <w:num w:numId="20" w16cid:durableId="1424952753">
    <w:abstractNumId w:val="8"/>
  </w:num>
  <w:num w:numId="21" w16cid:durableId="95295801">
    <w:abstractNumId w:val="25"/>
  </w:num>
  <w:num w:numId="22" w16cid:durableId="1810708034">
    <w:abstractNumId w:val="5"/>
  </w:num>
  <w:num w:numId="23" w16cid:durableId="503085622">
    <w:abstractNumId w:val="30"/>
  </w:num>
  <w:num w:numId="24" w16cid:durableId="1701200545">
    <w:abstractNumId w:val="35"/>
  </w:num>
  <w:num w:numId="25" w16cid:durableId="1523086118">
    <w:abstractNumId w:val="39"/>
  </w:num>
  <w:num w:numId="26" w16cid:durableId="896359326">
    <w:abstractNumId w:val="22"/>
  </w:num>
  <w:num w:numId="27" w16cid:durableId="1192457537">
    <w:abstractNumId w:val="6"/>
  </w:num>
  <w:num w:numId="28" w16cid:durableId="673455210">
    <w:abstractNumId w:val="43"/>
  </w:num>
  <w:num w:numId="29" w16cid:durableId="1044253624">
    <w:abstractNumId w:val="13"/>
  </w:num>
  <w:num w:numId="30" w16cid:durableId="1618677873">
    <w:abstractNumId w:val="31"/>
  </w:num>
  <w:num w:numId="31" w16cid:durableId="1473794045">
    <w:abstractNumId w:val="17"/>
  </w:num>
  <w:num w:numId="32" w16cid:durableId="1072242108">
    <w:abstractNumId w:val="16"/>
  </w:num>
  <w:num w:numId="33" w16cid:durableId="1102800306">
    <w:abstractNumId w:val="21"/>
  </w:num>
  <w:num w:numId="34" w16cid:durableId="649283533">
    <w:abstractNumId w:val="15"/>
  </w:num>
  <w:num w:numId="35" w16cid:durableId="504975217">
    <w:abstractNumId w:val="37"/>
  </w:num>
  <w:num w:numId="36" w16cid:durableId="1383208940">
    <w:abstractNumId w:val="19"/>
  </w:num>
  <w:num w:numId="37" w16cid:durableId="314064944">
    <w:abstractNumId w:val="29"/>
  </w:num>
  <w:num w:numId="38" w16cid:durableId="354581210">
    <w:abstractNumId w:val="20"/>
  </w:num>
  <w:num w:numId="39" w16cid:durableId="1581671036">
    <w:abstractNumId w:val="12"/>
  </w:num>
  <w:num w:numId="40" w16cid:durableId="1270233203">
    <w:abstractNumId w:val="46"/>
  </w:num>
  <w:num w:numId="41" w16cid:durableId="1720128049">
    <w:abstractNumId w:val="11"/>
  </w:num>
  <w:num w:numId="42" w16cid:durableId="1809010879">
    <w:abstractNumId w:val="26"/>
  </w:num>
  <w:num w:numId="43" w16cid:durableId="1853110096">
    <w:abstractNumId w:val="32"/>
  </w:num>
  <w:num w:numId="44" w16cid:durableId="1840654883">
    <w:abstractNumId w:val="9"/>
  </w:num>
  <w:num w:numId="45" w16cid:durableId="481430126">
    <w:abstractNumId w:val="44"/>
  </w:num>
  <w:num w:numId="46" w16cid:durableId="1984696537">
    <w:abstractNumId w:val="36"/>
  </w:num>
  <w:num w:numId="47" w16cid:durableId="550579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0BF"/>
    <w:rsid w:val="000025CE"/>
    <w:rsid w:val="0001108B"/>
    <w:rsid w:val="00011152"/>
    <w:rsid w:val="000125AB"/>
    <w:rsid w:val="00016003"/>
    <w:rsid w:val="00016748"/>
    <w:rsid w:val="0001732B"/>
    <w:rsid w:val="000201B9"/>
    <w:rsid w:val="000253D8"/>
    <w:rsid w:val="00027817"/>
    <w:rsid w:val="0003036D"/>
    <w:rsid w:val="000326DF"/>
    <w:rsid w:val="00035748"/>
    <w:rsid w:val="000367A5"/>
    <w:rsid w:val="000374D9"/>
    <w:rsid w:val="000502C0"/>
    <w:rsid w:val="00053393"/>
    <w:rsid w:val="00061AA2"/>
    <w:rsid w:val="00065959"/>
    <w:rsid w:val="000659AF"/>
    <w:rsid w:val="00070215"/>
    <w:rsid w:val="00070B80"/>
    <w:rsid w:val="0007479D"/>
    <w:rsid w:val="0007590B"/>
    <w:rsid w:val="000818E6"/>
    <w:rsid w:val="000872DC"/>
    <w:rsid w:val="000873B8"/>
    <w:rsid w:val="00092ED7"/>
    <w:rsid w:val="000959D7"/>
    <w:rsid w:val="00095E13"/>
    <w:rsid w:val="00097B41"/>
    <w:rsid w:val="000A0575"/>
    <w:rsid w:val="000A35E1"/>
    <w:rsid w:val="000B1224"/>
    <w:rsid w:val="000B24A6"/>
    <w:rsid w:val="000B25DF"/>
    <w:rsid w:val="000B7DFE"/>
    <w:rsid w:val="000C3604"/>
    <w:rsid w:val="000C50A4"/>
    <w:rsid w:val="000D0066"/>
    <w:rsid w:val="000D1F23"/>
    <w:rsid w:val="000D611B"/>
    <w:rsid w:val="000E2639"/>
    <w:rsid w:val="000E4486"/>
    <w:rsid w:val="000E625C"/>
    <w:rsid w:val="00101258"/>
    <w:rsid w:val="00101991"/>
    <w:rsid w:val="00102104"/>
    <w:rsid w:val="00104E0F"/>
    <w:rsid w:val="00106144"/>
    <w:rsid w:val="00106A97"/>
    <w:rsid w:val="00107849"/>
    <w:rsid w:val="00110730"/>
    <w:rsid w:val="00112C6A"/>
    <w:rsid w:val="0011644B"/>
    <w:rsid w:val="00117553"/>
    <w:rsid w:val="00120A9A"/>
    <w:rsid w:val="0013226E"/>
    <w:rsid w:val="001333BE"/>
    <w:rsid w:val="00133A15"/>
    <w:rsid w:val="00143A9B"/>
    <w:rsid w:val="001441B8"/>
    <w:rsid w:val="0014455C"/>
    <w:rsid w:val="001452B4"/>
    <w:rsid w:val="00145A48"/>
    <w:rsid w:val="001513E0"/>
    <w:rsid w:val="00152B51"/>
    <w:rsid w:val="00156762"/>
    <w:rsid w:val="00160D46"/>
    <w:rsid w:val="001614F1"/>
    <w:rsid w:val="001617A3"/>
    <w:rsid w:val="00162225"/>
    <w:rsid w:val="00164DD7"/>
    <w:rsid w:val="00165143"/>
    <w:rsid w:val="0018066E"/>
    <w:rsid w:val="001816F1"/>
    <w:rsid w:val="00181D9E"/>
    <w:rsid w:val="001907DB"/>
    <w:rsid w:val="00194FB1"/>
    <w:rsid w:val="00195539"/>
    <w:rsid w:val="001A32EB"/>
    <w:rsid w:val="001A4BC7"/>
    <w:rsid w:val="001B0C3B"/>
    <w:rsid w:val="001B717A"/>
    <w:rsid w:val="001B77F8"/>
    <w:rsid w:val="001C26DC"/>
    <w:rsid w:val="001D7D00"/>
    <w:rsid w:val="001E0C6B"/>
    <w:rsid w:val="001E0FBF"/>
    <w:rsid w:val="001E7595"/>
    <w:rsid w:val="001F2E98"/>
    <w:rsid w:val="00202961"/>
    <w:rsid w:val="0020512B"/>
    <w:rsid w:val="00206C00"/>
    <w:rsid w:val="00207905"/>
    <w:rsid w:val="00211E6C"/>
    <w:rsid w:val="00212D82"/>
    <w:rsid w:val="00215C2D"/>
    <w:rsid w:val="00216B97"/>
    <w:rsid w:val="00232283"/>
    <w:rsid w:val="00233D07"/>
    <w:rsid w:val="00234A4B"/>
    <w:rsid w:val="002417E0"/>
    <w:rsid w:val="00241E90"/>
    <w:rsid w:val="002421A4"/>
    <w:rsid w:val="00242AD0"/>
    <w:rsid w:val="00247007"/>
    <w:rsid w:val="002475EF"/>
    <w:rsid w:val="00253171"/>
    <w:rsid w:val="00257536"/>
    <w:rsid w:val="00264146"/>
    <w:rsid w:val="0026655C"/>
    <w:rsid w:val="0026757F"/>
    <w:rsid w:val="00272D98"/>
    <w:rsid w:val="00274605"/>
    <w:rsid w:val="00281431"/>
    <w:rsid w:val="0028612D"/>
    <w:rsid w:val="00290320"/>
    <w:rsid w:val="00291690"/>
    <w:rsid w:val="00291FE8"/>
    <w:rsid w:val="002940ED"/>
    <w:rsid w:val="002979E1"/>
    <w:rsid w:val="002A037A"/>
    <w:rsid w:val="002A137E"/>
    <w:rsid w:val="002A2B52"/>
    <w:rsid w:val="002A7A9F"/>
    <w:rsid w:val="002B0DB1"/>
    <w:rsid w:val="002B109C"/>
    <w:rsid w:val="002B28A2"/>
    <w:rsid w:val="002B3061"/>
    <w:rsid w:val="002B3345"/>
    <w:rsid w:val="002B379F"/>
    <w:rsid w:val="002B3F3C"/>
    <w:rsid w:val="002B6711"/>
    <w:rsid w:val="002C34BB"/>
    <w:rsid w:val="002C3987"/>
    <w:rsid w:val="002D18A8"/>
    <w:rsid w:val="002D2C87"/>
    <w:rsid w:val="002D58F7"/>
    <w:rsid w:val="002D7503"/>
    <w:rsid w:val="002E1194"/>
    <w:rsid w:val="002E223D"/>
    <w:rsid w:val="002E610A"/>
    <w:rsid w:val="002F625C"/>
    <w:rsid w:val="00302FC0"/>
    <w:rsid w:val="00306224"/>
    <w:rsid w:val="00307A61"/>
    <w:rsid w:val="00312F9B"/>
    <w:rsid w:val="00314379"/>
    <w:rsid w:val="0031614D"/>
    <w:rsid w:val="003164AC"/>
    <w:rsid w:val="00317285"/>
    <w:rsid w:val="00317C14"/>
    <w:rsid w:val="00320C79"/>
    <w:rsid w:val="00321465"/>
    <w:rsid w:val="00322C6F"/>
    <w:rsid w:val="003257D5"/>
    <w:rsid w:val="003277FE"/>
    <w:rsid w:val="003359DE"/>
    <w:rsid w:val="0033672E"/>
    <w:rsid w:val="003408D2"/>
    <w:rsid w:val="0035000B"/>
    <w:rsid w:val="00350FD6"/>
    <w:rsid w:val="0036088E"/>
    <w:rsid w:val="003615A8"/>
    <w:rsid w:val="00364412"/>
    <w:rsid w:val="00371FD9"/>
    <w:rsid w:val="00373DCD"/>
    <w:rsid w:val="00374C21"/>
    <w:rsid w:val="00376742"/>
    <w:rsid w:val="00380A77"/>
    <w:rsid w:val="003815F1"/>
    <w:rsid w:val="00382F52"/>
    <w:rsid w:val="0038715E"/>
    <w:rsid w:val="00390973"/>
    <w:rsid w:val="0039232E"/>
    <w:rsid w:val="00392410"/>
    <w:rsid w:val="003957C9"/>
    <w:rsid w:val="003966C7"/>
    <w:rsid w:val="003A3A31"/>
    <w:rsid w:val="003A5772"/>
    <w:rsid w:val="003A745C"/>
    <w:rsid w:val="003A7E4C"/>
    <w:rsid w:val="003B1111"/>
    <w:rsid w:val="003B32BD"/>
    <w:rsid w:val="003B37BE"/>
    <w:rsid w:val="003B520D"/>
    <w:rsid w:val="003B7D66"/>
    <w:rsid w:val="003C0390"/>
    <w:rsid w:val="003C0BE7"/>
    <w:rsid w:val="003C19CA"/>
    <w:rsid w:val="003C1CAC"/>
    <w:rsid w:val="003C2289"/>
    <w:rsid w:val="003C2298"/>
    <w:rsid w:val="003C326B"/>
    <w:rsid w:val="003C76A5"/>
    <w:rsid w:val="003D24DF"/>
    <w:rsid w:val="003D5FA1"/>
    <w:rsid w:val="003E36D9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10DB6"/>
    <w:rsid w:val="0042376E"/>
    <w:rsid w:val="00424EDF"/>
    <w:rsid w:val="00430ED9"/>
    <w:rsid w:val="004358BC"/>
    <w:rsid w:val="0043681F"/>
    <w:rsid w:val="00437C29"/>
    <w:rsid w:val="00440F8E"/>
    <w:rsid w:val="00443E31"/>
    <w:rsid w:val="00446808"/>
    <w:rsid w:val="00446FD5"/>
    <w:rsid w:val="00450AB0"/>
    <w:rsid w:val="00454D9D"/>
    <w:rsid w:val="00464AD2"/>
    <w:rsid w:val="004657ED"/>
    <w:rsid w:val="00465FE9"/>
    <w:rsid w:val="00466F84"/>
    <w:rsid w:val="0047367A"/>
    <w:rsid w:val="00481734"/>
    <w:rsid w:val="00481CFA"/>
    <w:rsid w:val="0048574B"/>
    <w:rsid w:val="00485A2C"/>
    <w:rsid w:val="00492F26"/>
    <w:rsid w:val="004A07E5"/>
    <w:rsid w:val="004A16A7"/>
    <w:rsid w:val="004A2218"/>
    <w:rsid w:val="004A3EB1"/>
    <w:rsid w:val="004B41C4"/>
    <w:rsid w:val="004B5338"/>
    <w:rsid w:val="004B7313"/>
    <w:rsid w:val="004C754D"/>
    <w:rsid w:val="004C7915"/>
    <w:rsid w:val="004D26B2"/>
    <w:rsid w:val="004D5A8C"/>
    <w:rsid w:val="004D5BA6"/>
    <w:rsid w:val="004D6AA3"/>
    <w:rsid w:val="004D725A"/>
    <w:rsid w:val="004F0754"/>
    <w:rsid w:val="004F0C52"/>
    <w:rsid w:val="004F1C5C"/>
    <w:rsid w:val="004F2E44"/>
    <w:rsid w:val="0050621C"/>
    <w:rsid w:val="00506C85"/>
    <w:rsid w:val="00507DFE"/>
    <w:rsid w:val="0051081F"/>
    <w:rsid w:val="00514002"/>
    <w:rsid w:val="00515EB0"/>
    <w:rsid w:val="00517F4F"/>
    <w:rsid w:val="0052024E"/>
    <w:rsid w:val="005211DA"/>
    <w:rsid w:val="0052770C"/>
    <w:rsid w:val="00527B48"/>
    <w:rsid w:val="00527BD7"/>
    <w:rsid w:val="00535531"/>
    <w:rsid w:val="00537F7E"/>
    <w:rsid w:val="0054561A"/>
    <w:rsid w:val="00546B2E"/>
    <w:rsid w:val="00546E78"/>
    <w:rsid w:val="00554A0E"/>
    <w:rsid w:val="005606D8"/>
    <w:rsid w:val="005641DF"/>
    <w:rsid w:val="00564AA1"/>
    <w:rsid w:val="00566F04"/>
    <w:rsid w:val="00572133"/>
    <w:rsid w:val="00574AA3"/>
    <w:rsid w:val="00585A3B"/>
    <w:rsid w:val="0058619D"/>
    <w:rsid w:val="00586D2C"/>
    <w:rsid w:val="005908E5"/>
    <w:rsid w:val="005A048D"/>
    <w:rsid w:val="005A63E4"/>
    <w:rsid w:val="005B1DC9"/>
    <w:rsid w:val="005B5206"/>
    <w:rsid w:val="005B6FE4"/>
    <w:rsid w:val="005C0493"/>
    <w:rsid w:val="005C387C"/>
    <w:rsid w:val="005C53EA"/>
    <w:rsid w:val="005C599A"/>
    <w:rsid w:val="005C6F6A"/>
    <w:rsid w:val="005C7F34"/>
    <w:rsid w:val="005D04D6"/>
    <w:rsid w:val="005D0F72"/>
    <w:rsid w:val="005D6AF4"/>
    <w:rsid w:val="005E00C0"/>
    <w:rsid w:val="005E0723"/>
    <w:rsid w:val="005E08DB"/>
    <w:rsid w:val="005E1B05"/>
    <w:rsid w:val="005E2530"/>
    <w:rsid w:val="005E60DC"/>
    <w:rsid w:val="005E6E94"/>
    <w:rsid w:val="005F0C4D"/>
    <w:rsid w:val="005F3778"/>
    <w:rsid w:val="005F3DD1"/>
    <w:rsid w:val="005F6834"/>
    <w:rsid w:val="005F766D"/>
    <w:rsid w:val="00600499"/>
    <w:rsid w:val="006020A3"/>
    <w:rsid w:val="0060227F"/>
    <w:rsid w:val="00602ADB"/>
    <w:rsid w:val="00603B44"/>
    <w:rsid w:val="00603CF9"/>
    <w:rsid w:val="006060ED"/>
    <w:rsid w:val="0060711D"/>
    <w:rsid w:val="0061030B"/>
    <w:rsid w:val="006106BC"/>
    <w:rsid w:val="006112E4"/>
    <w:rsid w:val="00621A3C"/>
    <w:rsid w:val="00621E24"/>
    <w:rsid w:val="00622C68"/>
    <w:rsid w:val="006258F1"/>
    <w:rsid w:val="00626D29"/>
    <w:rsid w:val="00627794"/>
    <w:rsid w:val="00633764"/>
    <w:rsid w:val="00647254"/>
    <w:rsid w:val="00652213"/>
    <w:rsid w:val="00654121"/>
    <w:rsid w:val="00656E05"/>
    <w:rsid w:val="00661947"/>
    <w:rsid w:val="00661F97"/>
    <w:rsid w:val="00665B17"/>
    <w:rsid w:val="00666848"/>
    <w:rsid w:val="006668CE"/>
    <w:rsid w:val="006704DF"/>
    <w:rsid w:val="0067128B"/>
    <w:rsid w:val="006747E4"/>
    <w:rsid w:val="0067621E"/>
    <w:rsid w:val="00682D2B"/>
    <w:rsid w:val="0068547C"/>
    <w:rsid w:val="006856F4"/>
    <w:rsid w:val="006861AD"/>
    <w:rsid w:val="00687B66"/>
    <w:rsid w:val="006948BC"/>
    <w:rsid w:val="00694D04"/>
    <w:rsid w:val="00697D9D"/>
    <w:rsid w:val="006A55B4"/>
    <w:rsid w:val="006A7F79"/>
    <w:rsid w:val="006B0904"/>
    <w:rsid w:val="006B5A95"/>
    <w:rsid w:val="006B77BB"/>
    <w:rsid w:val="006C1A94"/>
    <w:rsid w:val="006C3A03"/>
    <w:rsid w:val="006C56CD"/>
    <w:rsid w:val="006C6B05"/>
    <w:rsid w:val="006D00AD"/>
    <w:rsid w:val="006D0678"/>
    <w:rsid w:val="006D11DF"/>
    <w:rsid w:val="006D2532"/>
    <w:rsid w:val="006D3240"/>
    <w:rsid w:val="006D7D73"/>
    <w:rsid w:val="006E186D"/>
    <w:rsid w:val="006E2025"/>
    <w:rsid w:val="006E2801"/>
    <w:rsid w:val="006E3B86"/>
    <w:rsid w:val="006F11E7"/>
    <w:rsid w:val="006F21E5"/>
    <w:rsid w:val="006F2983"/>
    <w:rsid w:val="006F3E9B"/>
    <w:rsid w:val="00701953"/>
    <w:rsid w:val="0070590B"/>
    <w:rsid w:val="0071071B"/>
    <w:rsid w:val="00712C04"/>
    <w:rsid w:val="0071366D"/>
    <w:rsid w:val="007153A4"/>
    <w:rsid w:val="00717D90"/>
    <w:rsid w:val="007205C6"/>
    <w:rsid w:val="0072160A"/>
    <w:rsid w:val="0072449C"/>
    <w:rsid w:val="00725D78"/>
    <w:rsid w:val="00736C9D"/>
    <w:rsid w:val="00740334"/>
    <w:rsid w:val="00740375"/>
    <w:rsid w:val="00742472"/>
    <w:rsid w:val="00746916"/>
    <w:rsid w:val="007539BE"/>
    <w:rsid w:val="00760444"/>
    <w:rsid w:val="00763100"/>
    <w:rsid w:val="00763CFD"/>
    <w:rsid w:val="007645C3"/>
    <w:rsid w:val="00765520"/>
    <w:rsid w:val="007655C0"/>
    <w:rsid w:val="00766653"/>
    <w:rsid w:val="00767974"/>
    <w:rsid w:val="00770A59"/>
    <w:rsid w:val="00771FCF"/>
    <w:rsid w:val="00773C1B"/>
    <w:rsid w:val="00774584"/>
    <w:rsid w:val="00776E5D"/>
    <w:rsid w:val="00777BB8"/>
    <w:rsid w:val="007810BC"/>
    <w:rsid w:val="007813F7"/>
    <w:rsid w:val="0079138F"/>
    <w:rsid w:val="00792579"/>
    <w:rsid w:val="007937F0"/>
    <w:rsid w:val="00794204"/>
    <w:rsid w:val="0079424D"/>
    <w:rsid w:val="00795A3D"/>
    <w:rsid w:val="00796A07"/>
    <w:rsid w:val="007A04ED"/>
    <w:rsid w:val="007A2700"/>
    <w:rsid w:val="007A2D9E"/>
    <w:rsid w:val="007A5D6F"/>
    <w:rsid w:val="007A7C7D"/>
    <w:rsid w:val="007B05FB"/>
    <w:rsid w:val="007B0FF8"/>
    <w:rsid w:val="007B1002"/>
    <w:rsid w:val="007B1B0F"/>
    <w:rsid w:val="007B1E39"/>
    <w:rsid w:val="007B4610"/>
    <w:rsid w:val="007B4A1D"/>
    <w:rsid w:val="007B64F6"/>
    <w:rsid w:val="007B6AAE"/>
    <w:rsid w:val="007C5369"/>
    <w:rsid w:val="007C6679"/>
    <w:rsid w:val="007D0760"/>
    <w:rsid w:val="007D193C"/>
    <w:rsid w:val="007D2967"/>
    <w:rsid w:val="007D3776"/>
    <w:rsid w:val="007D4F8A"/>
    <w:rsid w:val="007D7301"/>
    <w:rsid w:val="007D78ED"/>
    <w:rsid w:val="007E2605"/>
    <w:rsid w:val="007E36EF"/>
    <w:rsid w:val="007E4F66"/>
    <w:rsid w:val="007E5618"/>
    <w:rsid w:val="007F11F4"/>
    <w:rsid w:val="007F46A1"/>
    <w:rsid w:val="007F5477"/>
    <w:rsid w:val="008018CF"/>
    <w:rsid w:val="0080237D"/>
    <w:rsid w:val="008071FC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36821"/>
    <w:rsid w:val="00843458"/>
    <w:rsid w:val="00843CBD"/>
    <w:rsid w:val="00845DC2"/>
    <w:rsid w:val="008516C5"/>
    <w:rsid w:val="008518F4"/>
    <w:rsid w:val="0086324C"/>
    <w:rsid w:val="008668B6"/>
    <w:rsid w:val="0087551F"/>
    <w:rsid w:val="008759EA"/>
    <w:rsid w:val="008774BC"/>
    <w:rsid w:val="00882938"/>
    <w:rsid w:val="00886420"/>
    <w:rsid w:val="00886D5E"/>
    <w:rsid w:val="0089339B"/>
    <w:rsid w:val="008A0BF6"/>
    <w:rsid w:val="008A23CA"/>
    <w:rsid w:val="008A4381"/>
    <w:rsid w:val="008A692B"/>
    <w:rsid w:val="008B1B9C"/>
    <w:rsid w:val="008B24EC"/>
    <w:rsid w:val="008B3370"/>
    <w:rsid w:val="008B39F8"/>
    <w:rsid w:val="008B55B9"/>
    <w:rsid w:val="008B68D1"/>
    <w:rsid w:val="008C1767"/>
    <w:rsid w:val="008C5FCF"/>
    <w:rsid w:val="008C7F7C"/>
    <w:rsid w:val="008D51F9"/>
    <w:rsid w:val="008D6F7A"/>
    <w:rsid w:val="008E2CDF"/>
    <w:rsid w:val="008E7E23"/>
    <w:rsid w:val="008F1B3F"/>
    <w:rsid w:val="008F2C5D"/>
    <w:rsid w:val="008F5E75"/>
    <w:rsid w:val="0090468B"/>
    <w:rsid w:val="00906ADD"/>
    <w:rsid w:val="00911C0A"/>
    <w:rsid w:val="009120D6"/>
    <w:rsid w:val="00913B5F"/>
    <w:rsid w:val="009145D8"/>
    <w:rsid w:val="00916415"/>
    <w:rsid w:val="00921209"/>
    <w:rsid w:val="00923547"/>
    <w:rsid w:val="009326A7"/>
    <w:rsid w:val="00932731"/>
    <w:rsid w:val="009331CE"/>
    <w:rsid w:val="0093337F"/>
    <w:rsid w:val="0093618A"/>
    <w:rsid w:val="00937E48"/>
    <w:rsid w:val="0094162F"/>
    <w:rsid w:val="0095151A"/>
    <w:rsid w:val="009557B2"/>
    <w:rsid w:val="00956C4A"/>
    <w:rsid w:val="00957061"/>
    <w:rsid w:val="009578EE"/>
    <w:rsid w:val="0096290F"/>
    <w:rsid w:val="009631E4"/>
    <w:rsid w:val="009636EF"/>
    <w:rsid w:val="00964B11"/>
    <w:rsid w:val="009674C3"/>
    <w:rsid w:val="009726FD"/>
    <w:rsid w:val="00976614"/>
    <w:rsid w:val="00976AD4"/>
    <w:rsid w:val="00977E21"/>
    <w:rsid w:val="00986890"/>
    <w:rsid w:val="0099063A"/>
    <w:rsid w:val="00993B09"/>
    <w:rsid w:val="00995107"/>
    <w:rsid w:val="0099526D"/>
    <w:rsid w:val="00996168"/>
    <w:rsid w:val="009977AA"/>
    <w:rsid w:val="009A3138"/>
    <w:rsid w:val="009A4FDE"/>
    <w:rsid w:val="009A6253"/>
    <w:rsid w:val="009A7397"/>
    <w:rsid w:val="009B3758"/>
    <w:rsid w:val="009B4D34"/>
    <w:rsid w:val="009B5370"/>
    <w:rsid w:val="009B550C"/>
    <w:rsid w:val="009B7CBF"/>
    <w:rsid w:val="009C3F1F"/>
    <w:rsid w:val="009C64BF"/>
    <w:rsid w:val="009C6B34"/>
    <w:rsid w:val="009D3CCD"/>
    <w:rsid w:val="009D5B3A"/>
    <w:rsid w:val="009D7351"/>
    <w:rsid w:val="009E0587"/>
    <w:rsid w:val="009E29A9"/>
    <w:rsid w:val="009E41C8"/>
    <w:rsid w:val="009E49F9"/>
    <w:rsid w:val="009E6DA1"/>
    <w:rsid w:val="009F12F1"/>
    <w:rsid w:val="009F31DD"/>
    <w:rsid w:val="009F66C3"/>
    <w:rsid w:val="009F6D35"/>
    <w:rsid w:val="009F7471"/>
    <w:rsid w:val="00A01C5F"/>
    <w:rsid w:val="00A02DF6"/>
    <w:rsid w:val="00A03BA5"/>
    <w:rsid w:val="00A053A0"/>
    <w:rsid w:val="00A05F3E"/>
    <w:rsid w:val="00A067CF"/>
    <w:rsid w:val="00A06DFA"/>
    <w:rsid w:val="00A109F2"/>
    <w:rsid w:val="00A12F84"/>
    <w:rsid w:val="00A211D0"/>
    <w:rsid w:val="00A21F7C"/>
    <w:rsid w:val="00A24386"/>
    <w:rsid w:val="00A2653E"/>
    <w:rsid w:val="00A2766D"/>
    <w:rsid w:val="00A352C7"/>
    <w:rsid w:val="00A35A7A"/>
    <w:rsid w:val="00A36991"/>
    <w:rsid w:val="00A40C72"/>
    <w:rsid w:val="00A44796"/>
    <w:rsid w:val="00A44AFA"/>
    <w:rsid w:val="00A51623"/>
    <w:rsid w:val="00A62089"/>
    <w:rsid w:val="00A62BB4"/>
    <w:rsid w:val="00A64137"/>
    <w:rsid w:val="00A65C80"/>
    <w:rsid w:val="00A72087"/>
    <w:rsid w:val="00A72278"/>
    <w:rsid w:val="00A775E3"/>
    <w:rsid w:val="00A77C4B"/>
    <w:rsid w:val="00A82501"/>
    <w:rsid w:val="00A826A8"/>
    <w:rsid w:val="00A852EE"/>
    <w:rsid w:val="00A908D0"/>
    <w:rsid w:val="00A93B16"/>
    <w:rsid w:val="00A95E76"/>
    <w:rsid w:val="00A97662"/>
    <w:rsid w:val="00AA3A3A"/>
    <w:rsid w:val="00AB287A"/>
    <w:rsid w:val="00AB3AA3"/>
    <w:rsid w:val="00AB5B2B"/>
    <w:rsid w:val="00AC0316"/>
    <w:rsid w:val="00AC10FD"/>
    <w:rsid w:val="00AC267C"/>
    <w:rsid w:val="00AD52C5"/>
    <w:rsid w:val="00AE076B"/>
    <w:rsid w:val="00AE0DE2"/>
    <w:rsid w:val="00AE4D8E"/>
    <w:rsid w:val="00AF477E"/>
    <w:rsid w:val="00AF563B"/>
    <w:rsid w:val="00B013BD"/>
    <w:rsid w:val="00B05275"/>
    <w:rsid w:val="00B05710"/>
    <w:rsid w:val="00B0736E"/>
    <w:rsid w:val="00B10116"/>
    <w:rsid w:val="00B11E87"/>
    <w:rsid w:val="00B15821"/>
    <w:rsid w:val="00B20DB8"/>
    <w:rsid w:val="00B20F15"/>
    <w:rsid w:val="00B34D3B"/>
    <w:rsid w:val="00B362FB"/>
    <w:rsid w:val="00B36BF3"/>
    <w:rsid w:val="00B4009F"/>
    <w:rsid w:val="00B44313"/>
    <w:rsid w:val="00B45BC7"/>
    <w:rsid w:val="00B47CB4"/>
    <w:rsid w:val="00B61048"/>
    <w:rsid w:val="00B61AC1"/>
    <w:rsid w:val="00B64D7B"/>
    <w:rsid w:val="00B65697"/>
    <w:rsid w:val="00B6625F"/>
    <w:rsid w:val="00B716E3"/>
    <w:rsid w:val="00B71AC5"/>
    <w:rsid w:val="00B71F59"/>
    <w:rsid w:val="00B73C6F"/>
    <w:rsid w:val="00B752C0"/>
    <w:rsid w:val="00B819CE"/>
    <w:rsid w:val="00B90F52"/>
    <w:rsid w:val="00B93FBB"/>
    <w:rsid w:val="00B9451B"/>
    <w:rsid w:val="00B970BB"/>
    <w:rsid w:val="00BA0F4A"/>
    <w:rsid w:val="00BA4BC5"/>
    <w:rsid w:val="00BA4C0F"/>
    <w:rsid w:val="00BA5EAE"/>
    <w:rsid w:val="00BB3B63"/>
    <w:rsid w:val="00BB49DA"/>
    <w:rsid w:val="00BC3F27"/>
    <w:rsid w:val="00BD2D80"/>
    <w:rsid w:val="00BD59DD"/>
    <w:rsid w:val="00BD73BF"/>
    <w:rsid w:val="00BE68CE"/>
    <w:rsid w:val="00BF3FB9"/>
    <w:rsid w:val="00BF6F0A"/>
    <w:rsid w:val="00BF729D"/>
    <w:rsid w:val="00BF7F75"/>
    <w:rsid w:val="00C03192"/>
    <w:rsid w:val="00C04CE3"/>
    <w:rsid w:val="00C06C7E"/>
    <w:rsid w:val="00C104D4"/>
    <w:rsid w:val="00C12D4B"/>
    <w:rsid w:val="00C14091"/>
    <w:rsid w:val="00C14812"/>
    <w:rsid w:val="00C21273"/>
    <w:rsid w:val="00C22B49"/>
    <w:rsid w:val="00C27435"/>
    <w:rsid w:val="00C3215A"/>
    <w:rsid w:val="00C331DD"/>
    <w:rsid w:val="00C40A79"/>
    <w:rsid w:val="00C41BD6"/>
    <w:rsid w:val="00C4359B"/>
    <w:rsid w:val="00C50E0C"/>
    <w:rsid w:val="00C568D9"/>
    <w:rsid w:val="00C61172"/>
    <w:rsid w:val="00C632BA"/>
    <w:rsid w:val="00C749EE"/>
    <w:rsid w:val="00C81EEB"/>
    <w:rsid w:val="00C8451C"/>
    <w:rsid w:val="00C857C2"/>
    <w:rsid w:val="00C85D2F"/>
    <w:rsid w:val="00C93C26"/>
    <w:rsid w:val="00C93C6C"/>
    <w:rsid w:val="00C96526"/>
    <w:rsid w:val="00CA2D89"/>
    <w:rsid w:val="00CA3A26"/>
    <w:rsid w:val="00CA6844"/>
    <w:rsid w:val="00CA733D"/>
    <w:rsid w:val="00CB2F75"/>
    <w:rsid w:val="00CB4B3F"/>
    <w:rsid w:val="00CB4B53"/>
    <w:rsid w:val="00CB4E76"/>
    <w:rsid w:val="00CB7192"/>
    <w:rsid w:val="00CC1F4F"/>
    <w:rsid w:val="00CC71BA"/>
    <w:rsid w:val="00CD2232"/>
    <w:rsid w:val="00CD4851"/>
    <w:rsid w:val="00CD6F8E"/>
    <w:rsid w:val="00CD74F6"/>
    <w:rsid w:val="00CE1C1F"/>
    <w:rsid w:val="00CE75C1"/>
    <w:rsid w:val="00CF106C"/>
    <w:rsid w:val="00D01654"/>
    <w:rsid w:val="00D0181B"/>
    <w:rsid w:val="00D04017"/>
    <w:rsid w:val="00D128C0"/>
    <w:rsid w:val="00D12DE8"/>
    <w:rsid w:val="00D16CA1"/>
    <w:rsid w:val="00D17C1E"/>
    <w:rsid w:val="00D20301"/>
    <w:rsid w:val="00D21784"/>
    <w:rsid w:val="00D2478F"/>
    <w:rsid w:val="00D34A87"/>
    <w:rsid w:val="00D360FC"/>
    <w:rsid w:val="00D42641"/>
    <w:rsid w:val="00D50732"/>
    <w:rsid w:val="00D52F50"/>
    <w:rsid w:val="00D53E8E"/>
    <w:rsid w:val="00D549E1"/>
    <w:rsid w:val="00D5518A"/>
    <w:rsid w:val="00D55744"/>
    <w:rsid w:val="00D62A40"/>
    <w:rsid w:val="00D62C5A"/>
    <w:rsid w:val="00D65AEB"/>
    <w:rsid w:val="00D72AA3"/>
    <w:rsid w:val="00D73979"/>
    <w:rsid w:val="00D83F7A"/>
    <w:rsid w:val="00D86B7D"/>
    <w:rsid w:val="00D92C52"/>
    <w:rsid w:val="00D92F0E"/>
    <w:rsid w:val="00D96CE2"/>
    <w:rsid w:val="00D96EB2"/>
    <w:rsid w:val="00D97752"/>
    <w:rsid w:val="00DA279E"/>
    <w:rsid w:val="00DA3E58"/>
    <w:rsid w:val="00DA48DD"/>
    <w:rsid w:val="00DA750E"/>
    <w:rsid w:val="00DB34DE"/>
    <w:rsid w:val="00DB4516"/>
    <w:rsid w:val="00DB5E4F"/>
    <w:rsid w:val="00DB6020"/>
    <w:rsid w:val="00DB6215"/>
    <w:rsid w:val="00DC6A2A"/>
    <w:rsid w:val="00DC74DC"/>
    <w:rsid w:val="00DD1182"/>
    <w:rsid w:val="00DD3314"/>
    <w:rsid w:val="00DD3B0D"/>
    <w:rsid w:val="00DD4393"/>
    <w:rsid w:val="00DD6F05"/>
    <w:rsid w:val="00DE0776"/>
    <w:rsid w:val="00DE1302"/>
    <w:rsid w:val="00DE577D"/>
    <w:rsid w:val="00DE733C"/>
    <w:rsid w:val="00DF01F7"/>
    <w:rsid w:val="00DF0697"/>
    <w:rsid w:val="00DF189C"/>
    <w:rsid w:val="00E00BFF"/>
    <w:rsid w:val="00E0209B"/>
    <w:rsid w:val="00E033E2"/>
    <w:rsid w:val="00E04637"/>
    <w:rsid w:val="00E0493B"/>
    <w:rsid w:val="00E05E95"/>
    <w:rsid w:val="00E06F06"/>
    <w:rsid w:val="00E0778C"/>
    <w:rsid w:val="00E07AB8"/>
    <w:rsid w:val="00E107C4"/>
    <w:rsid w:val="00E1317B"/>
    <w:rsid w:val="00E13FC3"/>
    <w:rsid w:val="00E14859"/>
    <w:rsid w:val="00E14929"/>
    <w:rsid w:val="00E17524"/>
    <w:rsid w:val="00E1781F"/>
    <w:rsid w:val="00E20498"/>
    <w:rsid w:val="00E21BA5"/>
    <w:rsid w:val="00E22233"/>
    <w:rsid w:val="00E24B80"/>
    <w:rsid w:val="00E24ECC"/>
    <w:rsid w:val="00E27F50"/>
    <w:rsid w:val="00E3193A"/>
    <w:rsid w:val="00E44E4B"/>
    <w:rsid w:val="00E47850"/>
    <w:rsid w:val="00E518EF"/>
    <w:rsid w:val="00E54F3F"/>
    <w:rsid w:val="00E5515A"/>
    <w:rsid w:val="00E565D2"/>
    <w:rsid w:val="00E5715C"/>
    <w:rsid w:val="00E60B72"/>
    <w:rsid w:val="00E62328"/>
    <w:rsid w:val="00E631F9"/>
    <w:rsid w:val="00E666FD"/>
    <w:rsid w:val="00E700A6"/>
    <w:rsid w:val="00E75560"/>
    <w:rsid w:val="00E77A22"/>
    <w:rsid w:val="00E853CC"/>
    <w:rsid w:val="00E97202"/>
    <w:rsid w:val="00EA0660"/>
    <w:rsid w:val="00EA4558"/>
    <w:rsid w:val="00EA58E3"/>
    <w:rsid w:val="00EA7173"/>
    <w:rsid w:val="00EB48C9"/>
    <w:rsid w:val="00EB4E83"/>
    <w:rsid w:val="00EB515F"/>
    <w:rsid w:val="00EB7819"/>
    <w:rsid w:val="00EC2141"/>
    <w:rsid w:val="00EC72C5"/>
    <w:rsid w:val="00EC766B"/>
    <w:rsid w:val="00ED3576"/>
    <w:rsid w:val="00ED3A39"/>
    <w:rsid w:val="00ED7FD5"/>
    <w:rsid w:val="00EE18EE"/>
    <w:rsid w:val="00EE2A89"/>
    <w:rsid w:val="00EF174D"/>
    <w:rsid w:val="00EF4DCA"/>
    <w:rsid w:val="00EF5EBF"/>
    <w:rsid w:val="00EF6CDF"/>
    <w:rsid w:val="00F00960"/>
    <w:rsid w:val="00F00A24"/>
    <w:rsid w:val="00F02B81"/>
    <w:rsid w:val="00F03132"/>
    <w:rsid w:val="00F03D99"/>
    <w:rsid w:val="00F07A73"/>
    <w:rsid w:val="00F14CB2"/>
    <w:rsid w:val="00F1581A"/>
    <w:rsid w:val="00F22A41"/>
    <w:rsid w:val="00F22EE6"/>
    <w:rsid w:val="00F269A5"/>
    <w:rsid w:val="00F312C7"/>
    <w:rsid w:val="00F3585F"/>
    <w:rsid w:val="00F40B1A"/>
    <w:rsid w:val="00F42966"/>
    <w:rsid w:val="00F42E51"/>
    <w:rsid w:val="00F43121"/>
    <w:rsid w:val="00F45D23"/>
    <w:rsid w:val="00F50AB1"/>
    <w:rsid w:val="00F5125E"/>
    <w:rsid w:val="00F51705"/>
    <w:rsid w:val="00F519E1"/>
    <w:rsid w:val="00F52DE9"/>
    <w:rsid w:val="00F56F26"/>
    <w:rsid w:val="00F578E5"/>
    <w:rsid w:val="00F6079B"/>
    <w:rsid w:val="00F62644"/>
    <w:rsid w:val="00F63C8C"/>
    <w:rsid w:val="00F6493D"/>
    <w:rsid w:val="00F6519F"/>
    <w:rsid w:val="00F67C2C"/>
    <w:rsid w:val="00F715A1"/>
    <w:rsid w:val="00F72959"/>
    <w:rsid w:val="00F744CC"/>
    <w:rsid w:val="00F813CB"/>
    <w:rsid w:val="00F82409"/>
    <w:rsid w:val="00F84D3C"/>
    <w:rsid w:val="00F86AF8"/>
    <w:rsid w:val="00F87212"/>
    <w:rsid w:val="00F92DE9"/>
    <w:rsid w:val="00F93775"/>
    <w:rsid w:val="00F9384F"/>
    <w:rsid w:val="00F93B9D"/>
    <w:rsid w:val="00F96382"/>
    <w:rsid w:val="00FA0588"/>
    <w:rsid w:val="00FA358F"/>
    <w:rsid w:val="00FA580D"/>
    <w:rsid w:val="00FA6251"/>
    <w:rsid w:val="00FB317A"/>
    <w:rsid w:val="00FC03D4"/>
    <w:rsid w:val="00FC13AA"/>
    <w:rsid w:val="00FC482E"/>
    <w:rsid w:val="00FC5EDF"/>
    <w:rsid w:val="00FD0A1D"/>
    <w:rsid w:val="00FD0A66"/>
    <w:rsid w:val="00FD532B"/>
    <w:rsid w:val="00FD5D52"/>
    <w:rsid w:val="00FD6D45"/>
    <w:rsid w:val="00FE186F"/>
    <w:rsid w:val="00FE1913"/>
    <w:rsid w:val="00FE2F82"/>
    <w:rsid w:val="00FE3506"/>
    <w:rsid w:val="00FE4255"/>
    <w:rsid w:val="00FE4C1B"/>
    <w:rsid w:val="00FF015D"/>
    <w:rsid w:val="00FF0924"/>
    <w:rsid w:val="00FF0BC1"/>
    <w:rsid w:val="00FF5E3A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675521"/>
  <w15:chartTrackingRefBased/>
  <w15:docId w15:val="{688E5BAA-8814-439C-BAFF-3E573C52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  <w:style w:type="table" w:customStyle="1" w:styleId="TableNormal1">
    <w:name w:val="Table Normal1"/>
    <w:rsid w:val="00CA2D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adeClara-nfase31">
    <w:name w:val="Grade Clara - Ênfase 31"/>
    <w:basedOn w:val="Normal"/>
    <w:uiPriority w:val="34"/>
    <w:qFormat/>
    <w:rsid w:val="00FE186F"/>
    <w:pPr>
      <w:suppressAutoHyphens w:val="0"/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6623B-2972-4A6B-8458-16392D8A0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1C9E2-DE50-4BF1-91A0-3F41A59042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MARIA TAVARES</cp:lastModifiedBy>
  <cp:revision>16</cp:revision>
  <cp:lastPrinted>2022-04-11T12:46:00Z</cp:lastPrinted>
  <dcterms:created xsi:type="dcterms:W3CDTF">2022-04-11T12:52:00Z</dcterms:created>
  <dcterms:modified xsi:type="dcterms:W3CDTF">2024-02-15T19:41:00Z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