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2E15AC" w14:textId="77777777" w:rsidR="005D5BAA" w:rsidRPr="00B40EF4" w:rsidRDefault="005D5BAA" w:rsidP="005D5BAA">
      <w:pPr>
        <w:tabs>
          <w:tab w:val="left" w:pos="567"/>
          <w:tab w:val="left" w:pos="851"/>
        </w:tabs>
        <w:spacing w:after="0"/>
        <w:jc w:val="center"/>
        <w:rPr>
          <w:b/>
        </w:rPr>
      </w:pPr>
      <w:bookmarkStart w:id="0" w:name="_Hlk20405893"/>
      <w:bookmarkStart w:id="1" w:name="_Hlk23333207"/>
      <w:r w:rsidRPr="00B40EF4">
        <w:rPr>
          <w:b/>
        </w:rPr>
        <w:t>ANEXO II</w:t>
      </w:r>
    </w:p>
    <w:p w14:paraId="6A021065" w14:textId="77777777" w:rsidR="005D5BAA" w:rsidRPr="00B40EF4" w:rsidRDefault="005D5BAA" w:rsidP="005D5BAA">
      <w:pPr>
        <w:tabs>
          <w:tab w:val="left" w:pos="567"/>
          <w:tab w:val="left" w:pos="851"/>
        </w:tabs>
        <w:spacing w:after="0" w:line="360" w:lineRule="auto"/>
        <w:jc w:val="center"/>
        <w:rPr>
          <w:b/>
        </w:rPr>
      </w:pPr>
      <w:r w:rsidRPr="00B40EF4">
        <w:rPr>
          <w:b/>
        </w:rPr>
        <w:t>FORMULÁRIO DE QUALIFICAÇÃO DA</w:t>
      </w:r>
      <w:r>
        <w:rPr>
          <w:b/>
        </w:rPr>
        <w:br/>
      </w:r>
      <w:r w:rsidRPr="00B40EF4">
        <w:rPr>
          <w:b/>
        </w:rPr>
        <w:t xml:space="preserve">PARCERIA CIENTIFICA INTERNACIONAL </w:t>
      </w:r>
    </w:p>
    <w:p w14:paraId="6C3BD346" w14:textId="77777777" w:rsidR="005D5BAA" w:rsidRPr="00B40EF4" w:rsidRDefault="005D5BAA" w:rsidP="005D5BAA">
      <w:pPr>
        <w:tabs>
          <w:tab w:val="left" w:pos="567"/>
          <w:tab w:val="left" w:pos="851"/>
        </w:tabs>
        <w:spacing w:after="0" w:line="360" w:lineRule="auto"/>
        <w:jc w:val="center"/>
        <w:rPr>
          <w:b/>
        </w:rPr>
      </w:pPr>
    </w:p>
    <w:p w14:paraId="4E250370" w14:textId="120061AD" w:rsidR="005D5BAA" w:rsidRPr="00B40EF4" w:rsidRDefault="005D5BAA" w:rsidP="005D5BAA">
      <w:pPr>
        <w:tabs>
          <w:tab w:val="left" w:pos="567"/>
          <w:tab w:val="left" w:pos="851"/>
        </w:tabs>
        <w:spacing w:after="0" w:line="360" w:lineRule="auto"/>
        <w:rPr>
          <w:b/>
        </w:rPr>
      </w:pPr>
      <w:r w:rsidRPr="00B40EF4">
        <w:rPr>
          <w:b/>
        </w:rPr>
        <w:t xml:space="preserve">Nome do(a) </w:t>
      </w:r>
      <w:proofErr w:type="spellStart"/>
      <w:r>
        <w:rPr>
          <w:b/>
        </w:rPr>
        <w:t>Candidadato</w:t>
      </w:r>
      <w:proofErr w:type="spellEnd"/>
      <w:r w:rsidR="00E72453">
        <w:rPr>
          <w:b/>
        </w:rPr>
        <w:t>(</w:t>
      </w:r>
      <w:r w:rsidRPr="00B40EF4">
        <w:rPr>
          <w:b/>
        </w:rPr>
        <w:t>a): __________________________________________________</w:t>
      </w:r>
    </w:p>
    <w:p w14:paraId="7D01C5D0" w14:textId="77777777" w:rsidR="005D5BAA" w:rsidRPr="00B40EF4" w:rsidRDefault="005D5BAA" w:rsidP="005D5BAA">
      <w:pPr>
        <w:tabs>
          <w:tab w:val="left" w:pos="567"/>
          <w:tab w:val="left" w:pos="851"/>
        </w:tabs>
        <w:spacing w:after="0" w:line="360" w:lineRule="auto"/>
        <w:rPr>
          <w:b/>
        </w:rPr>
      </w:pPr>
      <w:r w:rsidRPr="00B40EF4">
        <w:rPr>
          <w:b/>
        </w:rPr>
        <w:t>Link currículo Lattes: ___________________________________________________</w:t>
      </w:r>
    </w:p>
    <w:p w14:paraId="480EAC81" w14:textId="6C9C32D1" w:rsidR="005D5BAA" w:rsidRPr="00B40EF4" w:rsidRDefault="005D5BAA" w:rsidP="005D5BAA">
      <w:pPr>
        <w:tabs>
          <w:tab w:val="left" w:pos="567"/>
          <w:tab w:val="left" w:pos="851"/>
        </w:tabs>
        <w:spacing w:after="0" w:line="360" w:lineRule="auto"/>
        <w:rPr>
          <w:b/>
        </w:rPr>
      </w:pPr>
      <w:r w:rsidRPr="00B40EF4">
        <w:rPr>
          <w:b/>
        </w:rPr>
        <w:t>Instituição estrangeira do estágio: _________________________________________</w:t>
      </w:r>
    </w:p>
    <w:p w14:paraId="75FCB916" w14:textId="77777777" w:rsidR="005D5BAA" w:rsidRPr="00B40EF4" w:rsidRDefault="005D5BAA" w:rsidP="005D5BAA">
      <w:pPr>
        <w:tabs>
          <w:tab w:val="left" w:pos="567"/>
          <w:tab w:val="left" w:pos="851"/>
        </w:tabs>
        <w:spacing w:after="0" w:line="360" w:lineRule="auto"/>
        <w:rPr>
          <w:b/>
        </w:rPr>
      </w:pPr>
      <w:r w:rsidRPr="00B40EF4">
        <w:rPr>
          <w:b/>
        </w:rPr>
        <w:t>Possui parceria com a IES estrangeira</w:t>
      </w:r>
      <w:proofErr w:type="gramStart"/>
      <w:r w:rsidRPr="00B40EF4">
        <w:rPr>
          <w:b/>
        </w:rPr>
        <w:t>:  (</w:t>
      </w:r>
      <w:proofErr w:type="gramEnd"/>
      <w:r w:rsidRPr="00B40EF4">
        <w:rPr>
          <w:b/>
        </w:rPr>
        <w:t xml:space="preserve">     ) Não  </w:t>
      </w:r>
    </w:p>
    <w:p w14:paraId="7B55743B" w14:textId="38BA8325" w:rsidR="005D5BAA" w:rsidRPr="00B40EF4" w:rsidRDefault="005D5BAA" w:rsidP="00E72453">
      <w:pPr>
        <w:tabs>
          <w:tab w:val="left" w:pos="567"/>
          <w:tab w:val="left" w:pos="4111"/>
        </w:tabs>
        <w:spacing w:after="0" w:line="360" w:lineRule="auto"/>
        <w:rPr>
          <w:b/>
        </w:rPr>
      </w:pPr>
      <w:r w:rsidRPr="00B40EF4">
        <w:rPr>
          <w:b/>
        </w:rPr>
        <w:tab/>
      </w:r>
      <w:r w:rsidRPr="00B40EF4">
        <w:rPr>
          <w:b/>
        </w:rPr>
        <w:tab/>
      </w:r>
      <w:proofErr w:type="gramStart"/>
      <w:r w:rsidRPr="00B40EF4">
        <w:rPr>
          <w:b/>
        </w:rPr>
        <w:t xml:space="preserve">(  </w:t>
      </w:r>
      <w:proofErr w:type="gramEnd"/>
      <w:r w:rsidRPr="00B40EF4">
        <w:rPr>
          <w:b/>
        </w:rPr>
        <w:t xml:space="preserve">    ) Sim. Quando iniciou? ____</w:t>
      </w:r>
      <w:r w:rsidR="00E72453">
        <w:rPr>
          <w:b/>
        </w:rPr>
        <w:t>______</w:t>
      </w:r>
      <w:r w:rsidRPr="00B40EF4">
        <w:rPr>
          <w:b/>
        </w:rPr>
        <w:t>____</w:t>
      </w:r>
      <w:r w:rsidR="00E72453">
        <w:rPr>
          <w:b/>
        </w:rPr>
        <w:t>_</w:t>
      </w:r>
    </w:p>
    <w:p w14:paraId="1858E35D" w14:textId="77777777" w:rsidR="005D5BAA" w:rsidRPr="00B40EF4" w:rsidRDefault="005D5BAA" w:rsidP="005D5BAA">
      <w:pPr>
        <w:tabs>
          <w:tab w:val="left" w:pos="567"/>
          <w:tab w:val="left" w:pos="851"/>
        </w:tabs>
        <w:spacing w:after="0" w:line="360" w:lineRule="auto"/>
        <w:rPr>
          <w:b/>
        </w:rPr>
      </w:pPr>
      <w:r w:rsidRPr="00B40EF4">
        <w:rPr>
          <w:b/>
        </w:rPr>
        <w:t xml:space="preserve">Está formalizada? Possui Memorando de Entendimento? </w:t>
      </w:r>
      <w:proofErr w:type="gramStart"/>
      <w:r w:rsidRPr="00B40EF4">
        <w:rPr>
          <w:b/>
        </w:rPr>
        <w:t xml:space="preserve">(  </w:t>
      </w:r>
      <w:proofErr w:type="gramEnd"/>
      <w:r w:rsidRPr="00B40EF4">
        <w:rPr>
          <w:b/>
        </w:rPr>
        <w:t xml:space="preserve">    ) Sim      (      ) Não</w:t>
      </w:r>
    </w:p>
    <w:p w14:paraId="251717DD" w14:textId="77777777" w:rsidR="005D5BAA" w:rsidRPr="00B40EF4" w:rsidRDefault="005D5BAA" w:rsidP="005D5BAA">
      <w:pPr>
        <w:tabs>
          <w:tab w:val="left" w:pos="567"/>
          <w:tab w:val="left" w:pos="851"/>
        </w:tabs>
        <w:spacing w:after="0" w:line="360" w:lineRule="auto"/>
        <w:rPr>
          <w:b/>
        </w:rPr>
      </w:pPr>
      <w:r w:rsidRPr="00B40EF4">
        <w:rPr>
          <w:b/>
        </w:rPr>
        <w:t>Porque essa IES é uma parceria estratégica? Justifique</w:t>
      </w:r>
      <w:r>
        <w:rPr>
          <w:b/>
        </w:rPr>
        <w:t xml:space="preserve"> (com até 2500 caracteres)</w:t>
      </w:r>
      <w:r w:rsidRPr="00B40EF4">
        <w:rPr>
          <w:b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D5BAA" w:rsidRPr="00B40EF4" w14:paraId="218B65FB" w14:textId="77777777" w:rsidTr="00FB003A">
        <w:trPr>
          <w:trHeight w:val="866"/>
        </w:trPr>
        <w:tc>
          <w:tcPr>
            <w:tcW w:w="9060" w:type="dxa"/>
          </w:tcPr>
          <w:p w14:paraId="01FB5227" w14:textId="77777777" w:rsidR="005D5BAA" w:rsidRPr="00B40EF4" w:rsidRDefault="005D5BAA" w:rsidP="00FB003A">
            <w:pPr>
              <w:tabs>
                <w:tab w:val="left" w:pos="567"/>
                <w:tab w:val="left" w:pos="851"/>
              </w:tabs>
              <w:spacing w:after="0" w:line="360" w:lineRule="auto"/>
              <w:rPr>
                <w:b/>
              </w:rPr>
            </w:pPr>
          </w:p>
        </w:tc>
      </w:tr>
    </w:tbl>
    <w:p w14:paraId="7BD4106B" w14:textId="77777777" w:rsidR="005D5BAA" w:rsidRPr="00B40EF4" w:rsidRDefault="005D5BAA" w:rsidP="005D5BAA">
      <w:pPr>
        <w:tabs>
          <w:tab w:val="left" w:pos="567"/>
          <w:tab w:val="left" w:pos="851"/>
        </w:tabs>
        <w:spacing w:before="120" w:after="0" w:line="360" w:lineRule="auto"/>
        <w:rPr>
          <w:b/>
        </w:rPr>
      </w:pPr>
      <w:r w:rsidRPr="00B40EF4">
        <w:rPr>
          <w:b/>
        </w:rPr>
        <w:t xml:space="preserve">Existem produtos fruto dessa parceria/colaboração? </w:t>
      </w:r>
      <w:proofErr w:type="gramStart"/>
      <w:r w:rsidRPr="00B40EF4">
        <w:rPr>
          <w:b/>
        </w:rPr>
        <w:t xml:space="preserve">(  </w:t>
      </w:r>
      <w:proofErr w:type="gramEnd"/>
      <w:r w:rsidRPr="00B40EF4">
        <w:rPr>
          <w:b/>
        </w:rPr>
        <w:t xml:space="preserve">    ) Sim      (      ) Não</w:t>
      </w:r>
    </w:p>
    <w:p w14:paraId="1186DF98" w14:textId="77777777" w:rsidR="005D5BAA" w:rsidRPr="00B40EF4" w:rsidRDefault="005D5BAA" w:rsidP="005D5BAA">
      <w:pPr>
        <w:tabs>
          <w:tab w:val="left" w:pos="567"/>
          <w:tab w:val="left" w:pos="851"/>
        </w:tabs>
        <w:spacing w:after="0" w:line="360" w:lineRule="auto"/>
        <w:rPr>
          <w:b/>
        </w:rPr>
      </w:pPr>
      <w:r w:rsidRPr="00B40EF4">
        <w:rPr>
          <w:b/>
        </w:rPr>
        <w:t>Em caso positivo, explicitar no quadro abaixo</w:t>
      </w:r>
      <w:r>
        <w:rPr>
          <w:b/>
        </w:rPr>
        <w:t>:</w:t>
      </w:r>
    </w:p>
    <w:p w14:paraId="7E3C9478" w14:textId="77777777" w:rsidR="005D5BAA" w:rsidRPr="00B40EF4" w:rsidRDefault="005D5BAA" w:rsidP="005D5BAA">
      <w:pPr>
        <w:tabs>
          <w:tab w:val="left" w:pos="567"/>
          <w:tab w:val="left" w:pos="851"/>
        </w:tabs>
        <w:spacing w:after="0" w:line="360" w:lineRule="auto"/>
        <w:rPr>
          <w:b/>
        </w:rPr>
      </w:pPr>
      <w:r w:rsidRPr="00B40EF4">
        <w:rPr>
          <w:b/>
        </w:rPr>
        <w:t>Preencha o quadro abaixo com o número dos produtos dessa parceria/colaboração: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1"/>
        <w:gridCol w:w="929"/>
        <w:gridCol w:w="930"/>
        <w:gridCol w:w="930"/>
        <w:gridCol w:w="930"/>
        <w:gridCol w:w="930"/>
        <w:gridCol w:w="870"/>
      </w:tblGrid>
      <w:tr w:rsidR="005D5BAA" w:rsidRPr="00B40EF4" w14:paraId="523713BE" w14:textId="77777777" w:rsidTr="00FB003A">
        <w:trPr>
          <w:trHeight w:val="349"/>
          <w:jc w:val="center"/>
        </w:trPr>
        <w:tc>
          <w:tcPr>
            <w:tcW w:w="3541" w:type="dxa"/>
            <w:shd w:val="clear" w:color="auto" w:fill="auto"/>
          </w:tcPr>
          <w:p w14:paraId="7518C005" w14:textId="77777777" w:rsidR="005D5BAA" w:rsidRPr="00B40EF4" w:rsidRDefault="005D5BAA" w:rsidP="00FB003A">
            <w:pPr>
              <w:tabs>
                <w:tab w:val="left" w:pos="567"/>
                <w:tab w:val="left" w:pos="851"/>
              </w:tabs>
              <w:spacing w:after="0"/>
              <w:rPr>
                <w:b/>
              </w:rPr>
            </w:pPr>
            <w:r w:rsidRPr="00B40EF4">
              <w:rPr>
                <w:b/>
              </w:rPr>
              <w:t>Produtos*</w:t>
            </w:r>
          </w:p>
        </w:tc>
        <w:tc>
          <w:tcPr>
            <w:tcW w:w="929" w:type="dxa"/>
            <w:shd w:val="clear" w:color="auto" w:fill="auto"/>
          </w:tcPr>
          <w:p w14:paraId="518B668B" w14:textId="77777777" w:rsidR="005D5BAA" w:rsidRPr="00B40EF4" w:rsidRDefault="005D5BAA" w:rsidP="00FB003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  <w:r w:rsidRPr="00B40EF4">
              <w:rPr>
                <w:b/>
              </w:rPr>
              <w:t>2018</w:t>
            </w:r>
          </w:p>
        </w:tc>
        <w:tc>
          <w:tcPr>
            <w:tcW w:w="930" w:type="dxa"/>
            <w:shd w:val="clear" w:color="auto" w:fill="auto"/>
          </w:tcPr>
          <w:p w14:paraId="6BE9BD88" w14:textId="77777777" w:rsidR="005D5BAA" w:rsidRPr="00B40EF4" w:rsidRDefault="005D5BAA" w:rsidP="00FB003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  <w:r w:rsidRPr="00B40EF4">
              <w:rPr>
                <w:b/>
              </w:rPr>
              <w:t>2019</w:t>
            </w:r>
          </w:p>
        </w:tc>
        <w:tc>
          <w:tcPr>
            <w:tcW w:w="930" w:type="dxa"/>
            <w:shd w:val="clear" w:color="auto" w:fill="auto"/>
          </w:tcPr>
          <w:p w14:paraId="0118FED9" w14:textId="77777777" w:rsidR="005D5BAA" w:rsidRPr="00B40EF4" w:rsidRDefault="005D5BAA" w:rsidP="00FB003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  <w:r w:rsidRPr="00B40EF4">
              <w:rPr>
                <w:b/>
              </w:rPr>
              <w:t>2020</w:t>
            </w:r>
          </w:p>
        </w:tc>
        <w:tc>
          <w:tcPr>
            <w:tcW w:w="930" w:type="dxa"/>
            <w:shd w:val="clear" w:color="auto" w:fill="auto"/>
          </w:tcPr>
          <w:p w14:paraId="36F588CC" w14:textId="77777777" w:rsidR="005D5BAA" w:rsidRPr="00B40EF4" w:rsidRDefault="005D5BAA" w:rsidP="00FB003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  <w:r w:rsidRPr="00B40EF4">
              <w:rPr>
                <w:b/>
              </w:rPr>
              <w:t>2021</w:t>
            </w:r>
          </w:p>
        </w:tc>
        <w:tc>
          <w:tcPr>
            <w:tcW w:w="930" w:type="dxa"/>
            <w:shd w:val="clear" w:color="auto" w:fill="auto"/>
          </w:tcPr>
          <w:p w14:paraId="048DDC45" w14:textId="77777777" w:rsidR="005D5BAA" w:rsidRPr="00B40EF4" w:rsidRDefault="005D5BAA" w:rsidP="00FB003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  <w:r w:rsidRPr="00B40EF4">
              <w:rPr>
                <w:b/>
              </w:rPr>
              <w:t>2022</w:t>
            </w:r>
          </w:p>
        </w:tc>
        <w:tc>
          <w:tcPr>
            <w:tcW w:w="870" w:type="dxa"/>
          </w:tcPr>
          <w:p w14:paraId="5148000F" w14:textId="77777777" w:rsidR="005D5BAA" w:rsidRPr="00B40EF4" w:rsidRDefault="005D5BAA" w:rsidP="00FB003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5D5BAA" w:rsidRPr="00B40EF4" w14:paraId="4E839DF3" w14:textId="77777777" w:rsidTr="00FB003A">
        <w:trPr>
          <w:trHeight w:val="349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25FD4720" w14:textId="77777777" w:rsidR="005D5BAA" w:rsidRPr="00B40EF4" w:rsidRDefault="005D5BAA" w:rsidP="00FB003A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bCs/>
              </w:rPr>
            </w:pPr>
            <w:r w:rsidRPr="00B40EF4">
              <w:rPr>
                <w:bCs/>
              </w:rPr>
              <w:t>Nº de artigos em coautoria da IES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009E6E12" w14:textId="77777777" w:rsidR="005D5BAA" w:rsidRPr="00B40EF4" w:rsidRDefault="005D5BAA" w:rsidP="00FB003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58F15B0A" w14:textId="77777777" w:rsidR="005D5BAA" w:rsidRPr="00B40EF4" w:rsidRDefault="005D5BAA" w:rsidP="00FB003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3E3E78CF" w14:textId="77777777" w:rsidR="005D5BAA" w:rsidRPr="00B40EF4" w:rsidRDefault="005D5BAA" w:rsidP="00FB003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DAD6AE5" w14:textId="77777777" w:rsidR="005D5BAA" w:rsidRPr="00B40EF4" w:rsidRDefault="005D5BAA" w:rsidP="00FB003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00EAE142" w14:textId="77777777" w:rsidR="005D5BAA" w:rsidRPr="00B40EF4" w:rsidRDefault="005D5BAA" w:rsidP="00FB003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870" w:type="dxa"/>
          </w:tcPr>
          <w:p w14:paraId="4DD06370" w14:textId="77777777" w:rsidR="005D5BAA" w:rsidRPr="00B40EF4" w:rsidRDefault="005D5BAA" w:rsidP="00FB003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</w:tr>
      <w:tr w:rsidR="005D5BAA" w:rsidRPr="00B40EF4" w14:paraId="0B116982" w14:textId="77777777" w:rsidTr="00FB003A">
        <w:trPr>
          <w:trHeight w:val="349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2A4F458D" w14:textId="77777777" w:rsidR="005D5BAA" w:rsidRPr="00B40EF4" w:rsidRDefault="005D5BAA" w:rsidP="00FB003A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bCs/>
              </w:rPr>
            </w:pPr>
            <w:r w:rsidRPr="00B40EF4">
              <w:rPr>
                <w:bCs/>
              </w:rPr>
              <w:t>Nº de Organização de Eventos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3E2BF6A2" w14:textId="77777777" w:rsidR="005D5BAA" w:rsidRPr="00B40EF4" w:rsidRDefault="005D5BAA" w:rsidP="00FB003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37A17879" w14:textId="77777777" w:rsidR="005D5BAA" w:rsidRPr="00B40EF4" w:rsidRDefault="005D5BAA" w:rsidP="00FB003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489788B5" w14:textId="77777777" w:rsidR="005D5BAA" w:rsidRPr="00B40EF4" w:rsidRDefault="005D5BAA" w:rsidP="00FB003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8645DEB" w14:textId="77777777" w:rsidR="005D5BAA" w:rsidRPr="00B40EF4" w:rsidRDefault="005D5BAA" w:rsidP="00FB003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3D73FC3A" w14:textId="77777777" w:rsidR="005D5BAA" w:rsidRPr="00B40EF4" w:rsidRDefault="005D5BAA" w:rsidP="00FB003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870" w:type="dxa"/>
          </w:tcPr>
          <w:p w14:paraId="25A020A7" w14:textId="77777777" w:rsidR="005D5BAA" w:rsidRPr="00B40EF4" w:rsidRDefault="005D5BAA" w:rsidP="00FB003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</w:tr>
      <w:tr w:rsidR="005D5BAA" w:rsidRPr="00B40EF4" w14:paraId="5C4A71FD" w14:textId="77777777" w:rsidTr="00FB003A">
        <w:trPr>
          <w:trHeight w:val="349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3609549A" w14:textId="77777777" w:rsidR="005D5BAA" w:rsidRPr="00B40EF4" w:rsidRDefault="005D5BAA" w:rsidP="00FB003A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bCs/>
              </w:rPr>
            </w:pPr>
            <w:r w:rsidRPr="00B40EF4">
              <w:rPr>
                <w:bCs/>
              </w:rPr>
              <w:t>Nº de Disciplinas Internacionais em outro idioma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1EFF7083" w14:textId="77777777" w:rsidR="005D5BAA" w:rsidRPr="00B40EF4" w:rsidRDefault="005D5BAA" w:rsidP="00FB003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488C1FE4" w14:textId="77777777" w:rsidR="005D5BAA" w:rsidRPr="00B40EF4" w:rsidRDefault="005D5BAA" w:rsidP="00FB003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42B0408D" w14:textId="77777777" w:rsidR="005D5BAA" w:rsidRPr="00B40EF4" w:rsidRDefault="005D5BAA" w:rsidP="00FB003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EA92913" w14:textId="77777777" w:rsidR="005D5BAA" w:rsidRPr="00B40EF4" w:rsidRDefault="005D5BAA" w:rsidP="00FB003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3A99C586" w14:textId="77777777" w:rsidR="005D5BAA" w:rsidRPr="00B40EF4" w:rsidRDefault="005D5BAA" w:rsidP="00FB003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870" w:type="dxa"/>
          </w:tcPr>
          <w:p w14:paraId="383B76D4" w14:textId="77777777" w:rsidR="005D5BAA" w:rsidRPr="00B40EF4" w:rsidRDefault="005D5BAA" w:rsidP="00FB003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</w:tr>
      <w:tr w:rsidR="005D5BAA" w:rsidRPr="00B40EF4" w14:paraId="72C0E978" w14:textId="77777777" w:rsidTr="00FB003A">
        <w:trPr>
          <w:trHeight w:val="349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2F03E1FC" w14:textId="77777777" w:rsidR="005D5BAA" w:rsidRPr="00B40EF4" w:rsidRDefault="005D5BAA" w:rsidP="00FB003A">
            <w:pPr>
              <w:tabs>
                <w:tab w:val="left" w:pos="567"/>
                <w:tab w:val="left" w:pos="851"/>
              </w:tabs>
              <w:spacing w:after="0"/>
              <w:rPr>
                <w:bCs/>
              </w:rPr>
            </w:pPr>
            <w:r w:rsidRPr="00B40EF4">
              <w:rPr>
                <w:bCs/>
              </w:rPr>
              <w:t xml:space="preserve">Nº de orientandos em </w:t>
            </w:r>
            <w:proofErr w:type="spellStart"/>
            <w:r w:rsidRPr="00B40EF4">
              <w:rPr>
                <w:bCs/>
              </w:rPr>
              <w:t>Co-tutela</w:t>
            </w:r>
            <w:proofErr w:type="spellEnd"/>
          </w:p>
        </w:tc>
        <w:tc>
          <w:tcPr>
            <w:tcW w:w="929" w:type="dxa"/>
            <w:shd w:val="clear" w:color="auto" w:fill="auto"/>
            <w:vAlign w:val="center"/>
          </w:tcPr>
          <w:p w14:paraId="430149AD" w14:textId="77777777" w:rsidR="005D5BAA" w:rsidRPr="00B40EF4" w:rsidRDefault="005D5BAA" w:rsidP="00FB003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2374567A" w14:textId="77777777" w:rsidR="005D5BAA" w:rsidRPr="00B40EF4" w:rsidRDefault="005D5BAA" w:rsidP="00FB003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41265DFD" w14:textId="77777777" w:rsidR="005D5BAA" w:rsidRPr="00B40EF4" w:rsidRDefault="005D5BAA" w:rsidP="00FB003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7F07A50" w14:textId="77777777" w:rsidR="005D5BAA" w:rsidRPr="00B40EF4" w:rsidRDefault="005D5BAA" w:rsidP="00FB003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5F91533C" w14:textId="77777777" w:rsidR="005D5BAA" w:rsidRPr="00B40EF4" w:rsidRDefault="005D5BAA" w:rsidP="00FB003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870" w:type="dxa"/>
          </w:tcPr>
          <w:p w14:paraId="65330E85" w14:textId="77777777" w:rsidR="005D5BAA" w:rsidRPr="00B40EF4" w:rsidRDefault="005D5BAA" w:rsidP="00FB003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</w:tr>
      <w:tr w:rsidR="005D5BAA" w:rsidRPr="00B40EF4" w14:paraId="0AF6CA1F" w14:textId="77777777" w:rsidTr="00FB003A">
        <w:trPr>
          <w:trHeight w:val="349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6DC982AC" w14:textId="77777777" w:rsidR="005D5BAA" w:rsidRPr="00B40EF4" w:rsidRDefault="005D5BAA" w:rsidP="00FB003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  <w:r w:rsidRPr="00B40EF4">
              <w:rPr>
                <w:b/>
              </w:rPr>
              <w:t>Outros (especificar abaixo)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66A6F7D8" w14:textId="77777777" w:rsidR="005D5BAA" w:rsidRPr="00B40EF4" w:rsidRDefault="005D5BAA" w:rsidP="00FB003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2E7F00F2" w14:textId="77777777" w:rsidR="005D5BAA" w:rsidRPr="00B40EF4" w:rsidRDefault="005D5BAA" w:rsidP="00FB003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595417D5" w14:textId="77777777" w:rsidR="005D5BAA" w:rsidRPr="00B40EF4" w:rsidRDefault="005D5BAA" w:rsidP="00FB003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0A233101" w14:textId="77777777" w:rsidR="005D5BAA" w:rsidRPr="00B40EF4" w:rsidRDefault="005D5BAA" w:rsidP="00FB003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031BB90D" w14:textId="77777777" w:rsidR="005D5BAA" w:rsidRPr="00B40EF4" w:rsidRDefault="005D5BAA" w:rsidP="00FB003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870" w:type="dxa"/>
          </w:tcPr>
          <w:p w14:paraId="5996D85A" w14:textId="77777777" w:rsidR="005D5BAA" w:rsidRPr="00B40EF4" w:rsidRDefault="005D5BAA" w:rsidP="00FB003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</w:tr>
      <w:tr w:rsidR="005D5BAA" w:rsidRPr="00B40EF4" w14:paraId="449FF32D" w14:textId="77777777" w:rsidTr="00FB003A">
        <w:trPr>
          <w:trHeight w:val="349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38B4AE13" w14:textId="77777777" w:rsidR="005D5BAA" w:rsidRPr="00B40EF4" w:rsidRDefault="005D5BAA" w:rsidP="00FB003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14:paraId="0686EC31" w14:textId="77777777" w:rsidR="005D5BAA" w:rsidRPr="00B40EF4" w:rsidRDefault="005D5BAA" w:rsidP="00FB003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011FCCC0" w14:textId="77777777" w:rsidR="005D5BAA" w:rsidRPr="00B40EF4" w:rsidRDefault="005D5BAA" w:rsidP="00FB003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3BFE9706" w14:textId="77777777" w:rsidR="005D5BAA" w:rsidRPr="00B40EF4" w:rsidRDefault="005D5BAA" w:rsidP="00FB003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30F4A0A4" w14:textId="77777777" w:rsidR="005D5BAA" w:rsidRPr="00B40EF4" w:rsidRDefault="005D5BAA" w:rsidP="00FB003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33C38241" w14:textId="77777777" w:rsidR="005D5BAA" w:rsidRPr="00B40EF4" w:rsidRDefault="005D5BAA" w:rsidP="00FB003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870" w:type="dxa"/>
          </w:tcPr>
          <w:p w14:paraId="6E68C6CF" w14:textId="77777777" w:rsidR="005D5BAA" w:rsidRPr="00B40EF4" w:rsidRDefault="005D5BAA" w:rsidP="00FB003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</w:tr>
    </w:tbl>
    <w:p w14:paraId="4740E87A" w14:textId="77777777" w:rsidR="005D5BAA" w:rsidRPr="005B599D" w:rsidRDefault="005D5BAA" w:rsidP="005D5BAA">
      <w:pPr>
        <w:pStyle w:val="PargrafodaLista"/>
        <w:tabs>
          <w:tab w:val="left" w:pos="567"/>
          <w:tab w:val="left" w:pos="851"/>
        </w:tabs>
        <w:spacing w:after="0" w:line="360" w:lineRule="auto"/>
        <w:rPr>
          <w:b/>
          <w:color w:val="FF0000"/>
          <w:sz w:val="6"/>
          <w:szCs w:val="6"/>
        </w:rPr>
      </w:pPr>
    </w:p>
    <w:p w14:paraId="20237613" w14:textId="77777777" w:rsidR="005D5BAA" w:rsidRPr="00B40EF4" w:rsidRDefault="005D5BAA" w:rsidP="005D5BAA">
      <w:pPr>
        <w:tabs>
          <w:tab w:val="left" w:pos="567"/>
          <w:tab w:val="left" w:pos="851"/>
        </w:tabs>
        <w:spacing w:after="0" w:line="360" w:lineRule="auto"/>
        <w:rPr>
          <w:b/>
        </w:rPr>
      </w:pPr>
      <w:r>
        <w:rPr>
          <w:b/>
        </w:rPr>
        <w:t xml:space="preserve">Liste os 5(cinco) principais produtos </w:t>
      </w:r>
      <w:r w:rsidRPr="00B40EF4">
        <w:rPr>
          <w:b/>
        </w:rPr>
        <w:t>dessa parceria/colaboração</w:t>
      </w:r>
      <w:r>
        <w:rPr>
          <w:b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D5BAA" w:rsidRPr="00B40EF4" w14:paraId="3655F0AE" w14:textId="77777777" w:rsidTr="00FB003A">
        <w:trPr>
          <w:trHeight w:val="866"/>
        </w:trPr>
        <w:tc>
          <w:tcPr>
            <w:tcW w:w="9060" w:type="dxa"/>
          </w:tcPr>
          <w:p w14:paraId="0B758402" w14:textId="77777777" w:rsidR="005D5BAA" w:rsidRPr="00B40EF4" w:rsidRDefault="005D5BAA" w:rsidP="00FB003A">
            <w:pPr>
              <w:tabs>
                <w:tab w:val="left" w:pos="567"/>
                <w:tab w:val="left" w:pos="851"/>
              </w:tabs>
              <w:spacing w:after="0" w:line="360" w:lineRule="auto"/>
              <w:rPr>
                <w:b/>
              </w:rPr>
            </w:pPr>
          </w:p>
        </w:tc>
      </w:tr>
    </w:tbl>
    <w:p w14:paraId="6C7A3CD7" w14:textId="77777777" w:rsidR="005D5BAA" w:rsidRPr="00BD5E89" w:rsidRDefault="005D5BAA" w:rsidP="005D5BAA">
      <w:pPr>
        <w:tabs>
          <w:tab w:val="left" w:pos="567"/>
          <w:tab w:val="left" w:pos="851"/>
        </w:tabs>
        <w:spacing w:before="120" w:after="0" w:line="360" w:lineRule="auto"/>
        <w:jc w:val="right"/>
        <w:rPr>
          <w:b/>
        </w:rPr>
      </w:pPr>
      <w:r w:rsidRPr="00BD5E89">
        <w:rPr>
          <w:b/>
        </w:rPr>
        <w:t>Data: _____/_____/_____</w:t>
      </w:r>
    </w:p>
    <w:p w14:paraId="287CE716" w14:textId="77777777" w:rsidR="005D5BAA" w:rsidRPr="00BD5E89" w:rsidRDefault="005D5BAA" w:rsidP="005D5BAA">
      <w:pPr>
        <w:tabs>
          <w:tab w:val="left" w:pos="567"/>
          <w:tab w:val="left" w:pos="851"/>
        </w:tabs>
        <w:spacing w:after="0" w:line="360" w:lineRule="auto"/>
        <w:jc w:val="right"/>
        <w:rPr>
          <w:b/>
        </w:rPr>
      </w:pPr>
    </w:p>
    <w:p w14:paraId="5ABA0EE2" w14:textId="77777777" w:rsidR="005D5BAA" w:rsidRPr="00BD5E89" w:rsidRDefault="005D5BAA" w:rsidP="005D5BAA">
      <w:pPr>
        <w:spacing w:after="0" w:line="240" w:lineRule="auto"/>
        <w:jc w:val="right"/>
        <w:rPr>
          <w:bCs/>
        </w:rPr>
      </w:pPr>
      <w:r w:rsidRPr="00BD5E89">
        <w:rPr>
          <w:bCs/>
        </w:rPr>
        <w:t>__________________________________________</w:t>
      </w:r>
    </w:p>
    <w:p w14:paraId="22D521EC" w14:textId="77777777" w:rsidR="00F1252E" w:rsidRDefault="005D5BAA" w:rsidP="00A50652">
      <w:pPr>
        <w:spacing w:after="0" w:line="240" w:lineRule="auto"/>
        <w:jc w:val="right"/>
        <w:rPr>
          <w:bCs/>
        </w:rPr>
      </w:pPr>
      <w:r w:rsidRPr="00BD5E89">
        <w:t>Nome e assinatura</w:t>
      </w:r>
      <w:r w:rsidRPr="00BD5E89">
        <w:rPr>
          <w:bCs/>
        </w:rPr>
        <w:t xml:space="preserve"> do(a) </w:t>
      </w:r>
      <w:r w:rsidR="00E72453">
        <w:rPr>
          <w:bCs/>
        </w:rPr>
        <w:t>Candidato</w:t>
      </w:r>
    </w:p>
    <w:bookmarkEnd w:id="0"/>
    <w:bookmarkEnd w:id="1"/>
    <w:sectPr w:rsidR="00F1252E" w:rsidSect="00A50652">
      <w:headerReference w:type="default" r:id="rId8"/>
      <w:footerReference w:type="default" r:id="rId9"/>
      <w:pgSz w:w="11906" w:h="16838"/>
      <w:pgMar w:top="2552" w:right="1418" w:bottom="1701" w:left="1418" w:header="709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AA714" w14:textId="77777777" w:rsidR="00AE0F57" w:rsidRDefault="00AE0F57">
      <w:pPr>
        <w:spacing w:after="0" w:line="240" w:lineRule="auto"/>
      </w:pPr>
      <w:r>
        <w:separator/>
      </w:r>
    </w:p>
  </w:endnote>
  <w:endnote w:type="continuationSeparator" w:id="0">
    <w:p w14:paraId="67C68CF8" w14:textId="77777777" w:rsidR="00AE0F57" w:rsidRDefault="00AE0F57">
      <w:pPr>
        <w:spacing w:after="0" w:line="240" w:lineRule="auto"/>
      </w:pPr>
      <w:r>
        <w:continuationSeparator/>
      </w:r>
    </w:p>
  </w:endnote>
  <w:endnote w:type="continuationNotice" w:id="1">
    <w:p w14:paraId="6F5DCADA" w14:textId="77777777" w:rsidR="00AE0F57" w:rsidRDefault="00AE0F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2D25C" w14:textId="77777777" w:rsidR="00525977" w:rsidRPr="002049ED" w:rsidRDefault="00525977" w:rsidP="002049ED">
    <w:pPr>
      <w:tabs>
        <w:tab w:val="center" w:pos="4252"/>
        <w:tab w:val="right" w:pos="8504"/>
      </w:tabs>
      <w:suppressAutoHyphens w:val="0"/>
      <w:spacing w:after="0" w:line="240" w:lineRule="auto"/>
      <w:jc w:val="center"/>
      <w:rPr>
        <w:color w:val="808080"/>
        <w:sz w:val="20"/>
        <w:szCs w:val="20"/>
        <w:lang w:eastAsia="en-US"/>
      </w:rPr>
    </w:pPr>
    <w:bookmarkStart w:id="2" w:name="_Hlk19698535"/>
    <w:r w:rsidRPr="002049ED">
      <w:rPr>
        <w:color w:val="808080"/>
        <w:sz w:val="20"/>
        <w:szCs w:val="20"/>
        <w:lang w:eastAsia="en-US"/>
      </w:rPr>
      <w:t>Vice</w:t>
    </w:r>
    <w:r>
      <w:rPr>
        <w:color w:val="808080"/>
        <w:sz w:val="20"/>
        <w:szCs w:val="20"/>
        <w:lang w:eastAsia="en-US"/>
      </w:rPr>
      <w:t>-</w:t>
    </w:r>
    <w:r w:rsidRPr="002049ED">
      <w:rPr>
        <w:color w:val="808080"/>
        <w:sz w:val="20"/>
        <w:szCs w:val="20"/>
        <w:lang w:eastAsia="en-US"/>
      </w:rPr>
      <w:t>Presidência de Educação, Informação e Comunicação</w:t>
    </w:r>
  </w:p>
  <w:p w14:paraId="15BCC2E9" w14:textId="77777777" w:rsidR="00525977" w:rsidRPr="002049ED" w:rsidRDefault="00525977" w:rsidP="002049ED">
    <w:pPr>
      <w:tabs>
        <w:tab w:val="center" w:pos="4252"/>
        <w:tab w:val="right" w:pos="8504"/>
      </w:tabs>
      <w:suppressAutoHyphens w:val="0"/>
      <w:spacing w:after="0" w:line="240" w:lineRule="auto"/>
      <w:jc w:val="center"/>
      <w:rPr>
        <w:color w:val="808080"/>
        <w:sz w:val="20"/>
        <w:szCs w:val="20"/>
        <w:lang w:eastAsia="en-US"/>
      </w:rPr>
    </w:pPr>
    <w:r w:rsidRPr="002049ED">
      <w:rPr>
        <w:color w:val="808080"/>
        <w:sz w:val="20"/>
        <w:szCs w:val="20"/>
        <w:lang w:eastAsia="en-US"/>
      </w:rPr>
      <w:t>Coordenação-Geral de Educação</w:t>
    </w:r>
  </w:p>
  <w:p w14:paraId="058E261E" w14:textId="77777777" w:rsidR="00525977" w:rsidRPr="002049ED" w:rsidRDefault="00525977" w:rsidP="002049ED">
    <w:pPr>
      <w:tabs>
        <w:tab w:val="center" w:pos="4252"/>
        <w:tab w:val="right" w:pos="8504"/>
      </w:tabs>
      <w:suppressAutoHyphens w:val="0"/>
      <w:spacing w:after="0" w:line="240" w:lineRule="auto"/>
      <w:jc w:val="center"/>
      <w:rPr>
        <w:color w:val="808080"/>
        <w:sz w:val="20"/>
        <w:szCs w:val="20"/>
        <w:lang w:eastAsia="en-US"/>
      </w:rPr>
    </w:pPr>
    <w:r w:rsidRPr="002049ED">
      <w:rPr>
        <w:color w:val="808080"/>
        <w:sz w:val="20"/>
        <w:szCs w:val="20"/>
        <w:lang w:eastAsia="en-US"/>
      </w:rPr>
      <w:t>Av. Brasil, 4365– Castelo Mourisco, sala 07 – Manguinhos – 21040-900 – Rio de Janeiro, RJ - Brasil</w:t>
    </w:r>
  </w:p>
  <w:p w14:paraId="39590A49" w14:textId="77777777" w:rsidR="00525977" w:rsidRPr="002049ED" w:rsidRDefault="00525977" w:rsidP="002049ED">
    <w:pPr>
      <w:tabs>
        <w:tab w:val="center" w:pos="4252"/>
        <w:tab w:val="right" w:pos="8504"/>
      </w:tabs>
      <w:suppressAutoHyphens w:val="0"/>
      <w:spacing w:after="0" w:line="240" w:lineRule="auto"/>
      <w:jc w:val="center"/>
    </w:pPr>
    <w:r>
      <w:rPr>
        <w:color w:val="808080"/>
        <w:sz w:val="20"/>
        <w:szCs w:val="20"/>
        <w:lang w:eastAsia="en-US"/>
      </w:rPr>
      <w:t>E</w:t>
    </w:r>
    <w:r w:rsidRPr="002049ED">
      <w:rPr>
        <w:color w:val="808080"/>
        <w:sz w:val="20"/>
        <w:szCs w:val="20"/>
        <w:lang w:eastAsia="en-US"/>
      </w:rPr>
      <w:t xml:space="preserve">-mail: </w:t>
    </w:r>
    <w:hyperlink r:id="rId1" w:history="1">
      <w:r w:rsidRPr="00EE2D10">
        <w:rPr>
          <w:rStyle w:val="Hyperlink"/>
          <w:sz w:val="20"/>
          <w:szCs w:val="20"/>
          <w:lang w:eastAsia="en-US"/>
        </w:rPr>
        <w:t>print.capes@fiocruz.br</w:t>
      </w:r>
    </w:hyperlink>
    <w:bookmarkEnd w:id="2"/>
    <w:r>
      <w:rPr>
        <w:color w:val="808080"/>
        <w:sz w:val="20"/>
        <w:szCs w:val="20"/>
        <w:lang w:eastAsia="en-US"/>
      </w:rPr>
      <w:t xml:space="preserve"> / Telefones: 21 3885-1077/ 1718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F07A0" w14:textId="77777777" w:rsidR="00AE0F57" w:rsidRDefault="00AE0F57">
      <w:pPr>
        <w:spacing w:after="0" w:line="240" w:lineRule="auto"/>
      </w:pPr>
      <w:r>
        <w:separator/>
      </w:r>
    </w:p>
  </w:footnote>
  <w:footnote w:type="continuationSeparator" w:id="0">
    <w:p w14:paraId="2E355375" w14:textId="77777777" w:rsidR="00AE0F57" w:rsidRDefault="00AE0F57">
      <w:pPr>
        <w:spacing w:after="0" w:line="240" w:lineRule="auto"/>
      </w:pPr>
      <w:r>
        <w:continuationSeparator/>
      </w:r>
    </w:p>
  </w:footnote>
  <w:footnote w:type="continuationNotice" w:id="1">
    <w:p w14:paraId="0AA6C8B7" w14:textId="77777777" w:rsidR="00AE0F57" w:rsidRDefault="00AE0F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A7F93" w14:textId="241F72F8" w:rsidR="00525977" w:rsidRDefault="00525977">
    <w:pPr>
      <w:pStyle w:val="Cabealho"/>
    </w:pPr>
    <w:r>
      <w:rPr>
        <w:noProof/>
        <w:lang w:val="pt-BR"/>
      </w:rPr>
      <w:drawing>
        <wp:inline distT="0" distB="0" distL="0" distR="0" wp14:anchorId="14BB6416" wp14:editId="22795786">
          <wp:extent cx="1788795" cy="810895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15" r="-8" b="-15"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8108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pt-BR"/>
      </w:rPr>
      <w:tab/>
    </w:r>
    <w:r>
      <w:rPr>
        <w:lang w:val="pt-BR"/>
      </w:rPr>
      <w:tab/>
    </w:r>
    <w:r>
      <w:rPr>
        <w:lang w:val="pt-BR"/>
      </w:rPr>
      <w:tab/>
    </w:r>
    <w:r>
      <w:rPr>
        <w:lang w:val="pt-BR"/>
      </w:rPr>
      <w:tab/>
    </w:r>
    <w:r>
      <w:rPr>
        <w:lang w:val="pt-BR"/>
      </w:rPr>
      <w:tab/>
    </w:r>
    <w:r>
      <w:rPr>
        <w:lang w:val="pt-BR"/>
      </w:rPr>
      <w:tab/>
    </w:r>
    <w:r w:rsidR="28648B2D">
      <w:rPr>
        <w:lang w:val="pt-BR"/>
      </w:rPr>
      <w:t xml:space="preserve">             </w:t>
    </w:r>
    <w:r>
      <w:rPr>
        <w:noProof/>
        <w:lang w:val="pt-BR"/>
      </w:rPr>
      <w:drawing>
        <wp:inline distT="0" distB="0" distL="0" distR="0" wp14:anchorId="73FB6406" wp14:editId="34CB9016">
          <wp:extent cx="1073150" cy="810895"/>
          <wp:effectExtent l="0" t="0" r="0" b="0"/>
          <wp:docPr id="1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hint="default"/>
        <w:b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03ED5364"/>
    <w:multiLevelType w:val="hybridMultilevel"/>
    <w:tmpl w:val="A276F2DC"/>
    <w:lvl w:ilvl="0" w:tplc="5FEC73B2">
      <w:start w:val="1"/>
      <w:numFmt w:val="decimal"/>
      <w:lvlText w:val="3.%1."/>
      <w:lvlJc w:val="left"/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305CB5"/>
    <w:multiLevelType w:val="multilevel"/>
    <w:tmpl w:val="D5F49FD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8376126"/>
    <w:multiLevelType w:val="hybridMultilevel"/>
    <w:tmpl w:val="507653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23F89"/>
    <w:multiLevelType w:val="multilevel"/>
    <w:tmpl w:val="4DC84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EA7677"/>
    <w:multiLevelType w:val="hybridMultilevel"/>
    <w:tmpl w:val="E01416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829AC7A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45AAA"/>
    <w:multiLevelType w:val="hybridMultilevel"/>
    <w:tmpl w:val="B4301654"/>
    <w:lvl w:ilvl="0" w:tplc="C234B6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AA85B40"/>
    <w:multiLevelType w:val="multilevel"/>
    <w:tmpl w:val="D5F49FD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B5B2DBE"/>
    <w:multiLevelType w:val="multilevel"/>
    <w:tmpl w:val="4218E43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9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22361A3A"/>
    <w:multiLevelType w:val="hybridMultilevel"/>
    <w:tmpl w:val="B2946D3C"/>
    <w:lvl w:ilvl="0" w:tplc="04160017">
      <w:start w:val="1"/>
      <w:numFmt w:val="lowerLetter"/>
      <w:lvlText w:val="%1)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F4DA0"/>
    <w:multiLevelType w:val="multilevel"/>
    <w:tmpl w:val="53789D50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iperlink"/>
      <w:isLgl/>
      <w:lvlText w:val="%1.%2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9323017"/>
    <w:multiLevelType w:val="hybridMultilevel"/>
    <w:tmpl w:val="1D6C2DB4"/>
    <w:lvl w:ilvl="0" w:tplc="AE2A1E8A">
      <w:start w:val="1"/>
      <w:numFmt w:val="decimal"/>
      <w:lvlText w:val="4.%1.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A2C20"/>
    <w:multiLevelType w:val="multilevel"/>
    <w:tmpl w:val="CFBE59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209422D"/>
    <w:multiLevelType w:val="hybridMultilevel"/>
    <w:tmpl w:val="D8606454"/>
    <w:lvl w:ilvl="0" w:tplc="AE2A1E8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43349"/>
    <w:multiLevelType w:val="hybridMultilevel"/>
    <w:tmpl w:val="76DA0646"/>
    <w:lvl w:ilvl="0" w:tplc="5FEC73B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93485"/>
    <w:multiLevelType w:val="hybridMultilevel"/>
    <w:tmpl w:val="29B43194"/>
    <w:lvl w:ilvl="0" w:tplc="2B2A59C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5B34A8"/>
    <w:multiLevelType w:val="hybridMultilevel"/>
    <w:tmpl w:val="A89E434E"/>
    <w:lvl w:ilvl="0" w:tplc="1992669E">
      <w:start w:val="1"/>
      <w:numFmt w:val="lowerLetter"/>
      <w:lvlText w:val="%1)"/>
      <w:lvlJc w:val="left"/>
      <w:rPr>
        <w:rFonts w:ascii="Times New Roman" w:eastAsia="Calibri" w:hAnsi="Times New Roman" w:cs="Times New Roman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372E3"/>
    <w:multiLevelType w:val="hybridMultilevel"/>
    <w:tmpl w:val="DBD2A958"/>
    <w:lvl w:ilvl="0" w:tplc="AE2A1E8A">
      <w:start w:val="1"/>
      <w:numFmt w:val="decimal"/>
      <w:lvlText w:val="4.%1.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332CC"/>
    <w:multiLevelType w:val="hybridMultilevel"/>
    <w:tmpl w:val="11EA8C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244B5"/>
    <w:multiLevelType w:val="multilevel"/>
    <w:tmpl w:val="42DA2F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3" w15:restartNumberingAfterBreak="0">
    <w:nsid w:val="50B60AFE"/>
    <w:multiLevelType w:val="hybridMultilevel"/>
    <w:tmpl w:val="CBCA82E2"/>
    <w:lvl w:ilvl="0" w:tplc="386E54F6">
      <w:start w:val="1"/>
      <w:numFmt w:val="lowerLetter"/>
      <w:lvlText w:val="%1)"/>
      <w:lvlJc w:val="left"/>
      <w:pPr>
        <w:ind w:left="1287" w:hanging="36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027" w:hanging="360"/>
      </w:pPr>
    </w:lvl>
    <w:lvl w:ilvl="2" w:tplc="0416001B" w:tentative="1">
      <w:start w:val="1"/>
      <w:numFmt w:val="lowerRoman"/>
      <w:lvlText w:val="%3."/>
      <w:lvlJc w:val="right"/>
      <w:pPr>
        <w:ind w:left="8747" w:hanging="180"/>
      </w:pPr>
    </w:lvl>
    <w:lvl w:ilvl="3" w:tplc="0416000F" w:tentative="1">
      <w:start w:val="1"/>
      <w:numFmt w:val="decimal"/>
      <w:lvlText w:val="%4."/>
      <w:lvlJc w:val="left"/>
      <w:pPr>
        <w:ind w:left="9467" w:hanging="360"/>
      </w:pPr>
    </w:lvl>
    <w:lvl w:ilvl="4" w:tplc="04160019" w:tentative="1">
      <w:start w:val="1"/>
      <w:numFmt w:val="lowerLetter"/>
      <w:lvlText w:val="%5."/>
      <w:lvlJc w:val="left"/>
      <w:pPr>
        <w:ind w:left="10187" w:hanging="360"/>
      </w:pPr>
    </w:lvl>
    <w:lvl w:ilvl="5" w:tplc="0416001B" w:tentative="1">
      <w:start w:val="1"/>
      <w:numFmt w:val="lowerRoman"/>
      <w:lvlText w:val="%6."/>
      <w:lvlJc w:val="right"/>
      <w:pPr>
        <w:ind w:left="10907" w:hanging="180"/>
      </w:pPr>
    </w:lvl>
    <w:lvl w:ilvl="6" w:tplc="0416000F" w:tentative="1">
      <w:start w:val="1"/>
      <w:numFmt w:val="decimal"/>
      <w:lvlText w:val="%7."/>
      <w:lvlJc w:val="left"/>
      <w:pPr>
        <w:ind w:left="11627" w:hanging="360"/>
      </w:pPr>
    </w:lvl>
    <w:lvl w:ilvl="7" w:tplc="04160019" w:tentative="1">
      <w:start w:val="1"/>
      <w:numFmt w:val="lowerLetter"/>
      <w:lvlText w:val="%8."/>
      <w:lvlJc w:val="left"/>
      <w:pPr>
        <w:ind w:left="12347" w:hanging="360"/>
      </w:pPr>
    </w:lvl>
    <w:lvl w:ilvl="8" w:tplc="0416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24" w15:restartNumberingAfterBreak="0">
    <w:nsid w:val="53F51259"/>
    <w:multiLevelType w:val="multilevel"/>
    <w:tmpl w:val="196CA1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5" w15:restartNumberingAfterBreak="0">
    <w:nsid w:val="57C97077"/>
    <w:multiLevelType w:val="hybridMultilevel"/>
    <w:tmpl w:val="C34478A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54405"/>
    <w:multiLevelType w:val="hybridMultilevel"/>
    <w:tmpl w:val="499A1D30"/>
    <w:lvl w:ilvl="0" w:tplc="5FEC73B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31724"/>
    <w:multiLevelType w:val="hybridMultilevel"/>
    <w:tmpl w:val="C46ABC30"/>
    <w:lvl w:ilvl="0" w:tplc="AE2A1E8A">
      <w:start w:val="1"/>
      <w:numFmt w:val="decimal"/>
      <w:lvlText w:val="4.%1.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84869"/>
    <w:multiLevelType w:val="multilevel"/>
    <w:tmpl w:val="A24E26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</w:abstractNum>
  <w:abstractNum w:abstractNumId="29" w15:restartNumberingAfterBreak="0">
    <w:nsid w:val="63020CD0"/>
    <w:multiLevelType w:val="hybridMultilevel"/>
    <w:tmpl w:val="6D2A6460"/>
    <w:lvl w:ilvl="0" w:tplc="54AE3130">
      <w:start w:val="1"/>
      <w:numFmt w:val="lowerLetter"/>
      <w:lvlText w:val="%1)"/>
      <w:lvlJc w:val="left"/>
      <w:pPr>
        <w:ind w:left="4483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5203" w:hanging="360"/>
      </w:pPr>
    </w:lvl>
    <w:lvl w:ilvl="2" w:tplc="0416001B" w:tentative="1">
      <w:start w:val="1"/>
      <w:numFmt w:val="lowerRoman"/>
      <w:lvlText w:val="%3."/>
      <w:lvlJc w:val="right"/>
      <w:pPr>
        <w:ind w:left="5923" w:hanging="180"/>
      </w:pPr>
    </w:lvl>
    <w:lvl w:ilvl="3" w:tplc="0416000F" w:tentative="1">
      <w:start w:val="1"/>
      <w:numFmt w:val="decimal"/>
      <w:lvlText w:val="%4."/>
      <w:lvlJc w:val="left"/>
      <w:pPr>
        <w:ind w:left="6643" w:hanging="360"/>
      </w:pPr>
    </w:lvl>
    <w:lvl w:ilvl="4" w:tplc="04160019" w:tentative="1">
      <w:start w:val="1"/>
      <w:numFmt w:val="lowerLetter"/>
      <w:lvlText w:val="%5."/>
      <w:lvlJc w:val="left"/>
      <w:pPr>
        <w:ind w:left="7363" w:hanging="360"/>
      </w:pPr>
    </w:lvl>
    <w:lvl w:ilvl="5" w:tplc="0416001B" w:tentative="1">
      <w:start w:val="1"/>
      <w:numFmt w:val="lowerRoman"/>
      <w:lvlText w:val="%6."/>
      <w:lvlJc w:val="right"/>
      <w:pPr>
        <w:ind w:left="8083" w:hanging="180"/>
      </w:pPr>
    </w:lvl>
    <w:lvl w:ilvl="6" w:tplc="0416000F" w:tentative="1">
      <w:start w:val="1"/>
      <w:numFmt w:val="decimal"/>
      <w:lvlText w:val="%7."/>
      <w:lvlJc w:val="left"/>
      <w:pPr>
        <w:ind w:left="8803" w:hanging="360"/>
      </w:pPr>
    </w:lvl>
    <w:lvl w:ilvl="7" w:tplc="04160019" w:tentative="1">
      <w:start w:val="1"/>
      <w:numFmt w:val="lowerLetter"/>
      <w:lvlText w:val="%8."/>
      <w:lvlJc w:val="left"/>
      <w:pPr>
        <w:ind w:left="9523" w:hanging="360"/>
      </w:pPr>
    </w:lvl>
    <w:lvl w:ilvl="8" w:tplc="0416001B" w:tentative="1">
      <w:start w:val="1"/>
      <w:numFmt w:val="lowerRoman"/>
      <w:lvlText w:val="%9."/>
      <w:lvlJc w:val="right"/>
      <w:pPr>
        <w:ind w:left="10243" w:hanging="180"/>
      </w:pPr>
    </w:lvl>
  </w:abstractNum>
  <w:abstractNum w:abstractNumId="30" w15:restartNumberingAfterBreak="0">
    <w:nsid w:val="68683AA4"/>
    <w:multiLevelType w:val="hybridMultilevel"/>
    <w:tmpl w:val="A276F2DC"/>
    <w:lvl w:ilvl="0" w:tplc="FFFFFFFF">
      <w:start w:val="1"/>
      <w:numFmt w:val="decimal"/>
      <w:lvlText w:val="3.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D43BCE"/>
    <w:multiLevelType w:val="hybridMultilevel"/>
    <w:tmpl w:val="2C48489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1258524">
    <w:abstractNumId w:val="23"/>
  </w:num>
  <w:num w:numId="2" w16cid:durableId="318308503">
    <w:abstractNumId w:val="6"/>
  </w:num>
  <w:num w:numId="3" w16cid:durableId="500706186">
    <w:abstractNumId w:val="29"/>
  </w:num>
  <w:num w:numId="4" w16cid:durableId="45957709">
    <w:abstractNumId w:val="7"/>
  </w:num>
  <w:num w:numId="5" w16cid:durableId="530148716">
    <w:abstractNumId w:val="31"/>
  </w:num>
  <w:num w:numId="6" w16cid:durableId="1467702556">
    <w:abstractNumId w:val="15"/>
  </w:num>
  <w:num w:numId="7" w16cid:durableId="920526913">
    <w:abstractNumId w:val="19"/>
  </w:num>
  <w:num w:numId="8" w16cid:durableId="852257235">
    <w:abstractNumId w:val="11"/>
  </w:num>
  <w:num w:numId="9" w16cid:durableId="589042864">
    <w:abstractNumId w:val="4"/>
  </w:num>
  <w:num w:numId="10" w16cid:durableId="489760612">
    <w:abstractNumId w:val="18"/>
  </w:num>
  <w:num w:numId="11" w16cid:durableId="759372830">
    <w:abstractNumId w:val="10"/>
  </w:num>
  <w:num w:numId="12" w16cid:durableId="846595662">
    <w:abstractNumId w:val="20"/>
  </w:num>
  <w:num w:numId="13" w16cid:durableId="55057653">
    <w:abstractNumId w:val="21"/>
  </w:num>
  <w:num w:numId="14" w16cid:durableId="2020768763">
    <w:abstractNumId w:val="8"/>
  </w:num>
  <w:num w:numId="15" w16cid:durableId="902374436">
    <w:abstractNumId w:val="14"/>
  </w:num>
  <w:num w:numId="16" w16cid:durableId="746658072">
    <w:abstractNumId w:val="27"/>
  </w:num>
  <w:num w:numId="17" w16cid:durableId="1531916416">
    <w:abstractNumId w:val="12"/>
  </w:num>
  <w:num w:numId="18" w16cid:durableId="99036771">
    <w:abstractNumId w:val="25"/>
  </w:num>
  <w:num w:numId="19" w16cid:durableId="1364592083">
    <w:abstractNumId w:val="28"/>
  </w:num>
  <w:num w:numId="20" w16cid:durableId="1613630095">
    <w:abstractNumId w:val="17"/>
  </w:num>
  <w:num w:numId="21" w16cid:durableId="1971209823">
    <w:abstractNumId w:val="30"/>
  </w:num>
  <w:num w:numId="22" w16cid:durableId="1602254413">
    <w:abstractNumId w:val="16"/>
  </w:num>
  <w:num w:numId="23" w16cid:durableId="1120416693">
    <w:abstractNumId w:val="26"/>
  </w:num>
  <w:num w:numId="24" w16cid:durableId="2090417758">
    <w:abstractNumId w:val="24"/>
  </w:num>
  <w:num w:numId="25" w16cid:durableId="1137263758">
    <w:abstractNumId w:val="22"/>
  </w:num>
  <w:num w:numId="26" w16cid:durableId="2108690646">
    <w:abstractNumId w:val="9"/>
  </w:num>
  <w:num w:numId="27" w16cid:durableId="1945651305">
    <w:abstractNumId w:val="13"/>
  </w:num>
  <w:num w:numId="28" w16cid:durableId="1701930114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705"/>
    <w:rsid w:val="00000D80"/>
    <w:rsid w:val="00001C4C"/>
    <w:rsid w:val="00003C3A"/>
    <w:rsid w:val="00004DF0"/>
    <w:rsid w:val="000057B9"/>
    <w:rsid w:val="00010288"/>
    <w:rsid w:val="00011152"/>
    <w:rsid w:val="00011181"/>
    <w:rsid w:val="000118B3"/>
    <w:rsid w:val="00012CB9"/>
    <w:rsid w:val="0001346B"/>
    <w:rsid w:val="00014C40"/>
    <w:rsid w:val="00015C4A"/>
    <w:rsid w:val="00016A65"/>
    <w:rsid w:val="00020B00"/>
    <w:rsid w:val="00022C3D"/>
    <w:rsid w:val="000276D9"/>
    <w:rsid w:val="0003071D"/>
    <w:rsid w:val="000371B0"/>
    <w:rsid w:val="00040889"/>
    <w:rsid w:val="00043FE7"/>
    <w:rsid w:val="0004416F"/>
    <w:rsid w:val="000504C3"/>
    <w:rsid w:val="00053E67"/>
    <w:rsid w:val="00054BBD"/>
    <w:rsid w:val="0005553D"/>
    <w:rsid w:val="00056745"/>
    <w:rsid w:val="00064A09"/>
    <w:rsid w:val="00070E7F"/>
    <w:rsid w:val="00071CF1"/>
    <w:rsid w:val="0007570E"/>
    <w:rsid w:val="000761FB"/>
    <w:rsid w:val="00083274"/>
    <w:rsid w:val="0009048C"/>
    <w:rsid w:val="00091A9D"/>
    <w:rsid w:val="000A1992"/>
    <w:rsid w:val="000A3137"/>
    <w:rsid w:val="000A50AF"/>
    <w:rsid w:val="000A5575"/>
    <w:rsid w:val="000A780E"/>
    <w:rsid w:val="000B6625"/>
    <w:rsid w:val="000C4537"/>
    <w:rsid w:val="000D02F5"/>
    <w:rsid w:val="000D4749"/>
    <w:rsid w:val="000D4907"/>
    <w:rsid w:val="000D68E9"/>
    <w:rsid w:val="000D6B04"/>
    <w:rsid w:val="000D7376"/>
    <w:rsid w:val="000D7B1A"/>
    <w:rsid w:val="000E625F"/>
    <w:rsid w:val="000F19FA"/>
    <w:rsid w:val="000F780C"/>
    <w:rsid w:val="00106A97"/>
    <w:rsid w:val="00110DFF"/>
    <w:rsid w:val="001113A0"/>
    <w:rsid w:val="00112B3F"/>
    <w:rsid w:val="00112C6B"/>
    <w:rsid w:val="0011554A"/>
    <w:rsid w:val="0011777E"/>
    <w:rsid w:val="00120EB6"/>
    <w:rsid w:val="00124D41"/>
    <w:rsid w:val="00126217"/>
    <w:rsid w:val="00126854"/>
    <w:rsid w:val="00131D49"/>
    <w:rsid w:val="00132B9C"/>
    <w:rsid w:val="00136C84"/>
    <w:rsid w:val="00141E19"/>
    <w:rsid w:val="00143557"/>
    <w:rsid w:val="00143A59"/>
    <w:rsid w:val="00153419"/>
    <w:rsid w:val="001538EB"/>
    <w:rsid w:val="0015397A"/>
    <w:rsid w:val="00155B83"/>
    <w:rsid w:val="00156E6D"/>
    <w:rsid w:val="001572E4"/>
    <w:rsid w:val="001619BD"/>
    <w:rsid w:val="00161CCD"/>
    <w:rsid w:val="00162AE7"/>
    <w:rsid w:val="00165991"/>
    <w:rsid w:val="00167060"/>
    <w:rsid w:val="00171F5C"/>
    <w:rsid w:val="0017224C"/>
    <w:rsid w:val="00172797"/>
    <w:rsid w:val="001770AC"/>
    <w:rsid w:val="001771E8"/>
    <w:rsid w:val="00180459"/>
    <w:rsid w:val="00181D79"/>
    <w:rsid w:val="00183072"/>
    <w:rsid w:val="00184675"/>
    <w:rsid w:val="00185229"/>
    <w:rsid w:val="00194F1F"/>
    <w:rsid w:val="0019611B"/>
    <w:rsid w:val="00196BF3"/>
    <w:rsid w:val="001A2ABE"/>
    <w:rsid w:val="001A5117"/>
    <w:rsid w:val="001A5F5A"/>
    <w:rsid w:val="001A7AFA"/>
    <w:rsid w:val="001B102F"/>
    <w:rsid w:val="001B4B6F"/>
    <w:rsid w:val="001B5E53"/>
    <w:rsid w:val="001C1A3B"/>
    <w:rsid w:val="001C314D"/>
    <w:rsid w:val="001C46EC"/>
    <w:rsid w:val="001C6C6F"/>
    <w:rsid w:val="001D49C4"/>
    <w:rsid w:val="001D6DBA"/>
    <w:rsid w:val="001E1771"/>
    <w:rsid w:val="001E3605"/>
    <w:rsid w:val="001F50A7"/>
    <w:rsid w:val="001F65F2"/>
    <w:rsid w:val="001F6D10"/>
    <w:rsid w:val="001F6D5C"/>
    <w:rsid w:val="00202753"/>
    <w:rsid w:val="002049ED"/>
    <w:rsid w:val="00210425"/>
    <w:rsid w:val="00214FA1"/>
    <w:rsid w:val="0022063A"/>
    <w:rsid w:val="00223E56"/>
    <w:rsid w:val="00225DAB"/>
    <w:rsid w:val="002335DB"/>
    <w:rsid w:val="002370E8"/>
    <w:rsid w:val="0024036F"/>
    <w:rsid w:val="00241251"/>
    <w:rsid w:val="00242607"/>
    <w:rsid w:val="0024489E"/>
    <w:rsid w:val="00244CFC"/>
    <w:rsid w:val="002475F6"/>
    <w:rsid w:val="002571CA"/>
    <w:rsid w:val="002574F2"/>
    <w:rsid w:val="00257A9E"/>
    <w:rsid w:val="0026046F"/>
    <w:rsid w:val="00260D6E"/>
    <w:rsid w:val="002613EF"/>
    <w:rsid w:val="00265563"/>
    <w:rsid w:val="00267938"/>
    <w:rsid w:val="0027004D"/>
    <w:rsid w:val="00291FB5"/>
    <w:rsid w:val="002920EC"/>
    <w:rsid w:val="00295D3D"/>
    <w:rsid w:val="00296FBE"/>
    <w:rsid w:val="002979BA"/>
    <w:rsid w:val="002B023B"/>
    <w:rsid w:val="002B0E01"/>
    <w:rsid w:val="002B1634"/>
    <w:rsid w:val="002B1C7C"/>
    <w:rsid w:val="002B2E5A"/>
    <w:rsid w:val="002C141E"/>
    <w:rsid w:val="002C76F6"/>
    <w:rsid w:val="002D260E"/>
    <w:rsid w:val="002D4EF8"/>
    <w:rsid w:val="002D5288"/>
    <w:rsid w:val="002D64EC"/>
    <w:rsid w:val="002D7583"/>
    <w:rsid w:val="002E3A86"/>
    <w:rsid w:val="002E4361"/>
    <w:rsid w:val="002E4EE0"/>
    <w:rsid w:val="002E53A8"/>
    <w:rsid w:val="002E57E8"/>
    <w:rsid w:val="002E6DAF"/>
    <w:rsid w:val="002E7646"/>
    <w:rsid w:val="002F26D1"/>
    <w:rsid w:val="002F5D03"/>
    <w:rsid w:val="00306A11"/>
    <w:rsid w:val="00310C63"/>
    <w:rsid w:val="00310E53"/>
    <w:rsid w:val="0031295D"/>
    <w:rsid w:val="0031609A"/>
    <w:rsid w:val="003177BD"/>
    <w:rsid w:val="003221D3"/>
    <w:rsid w:val="00323B33"/>
    <w:rsid w:val="00323CDE"/>
    <w:rsid w:val="0032739B"/>
    <w:rsid w:val="00331EE9"/>
    <w:rsid w:val="00332EA4"/>
    <w:rsid w:val="003351D3"/>
    <w:rsid w:val="003406A2"/>
    <w:rsid w:val="0034231F"/>
    <w:rsid w:val="00344679"/>
    <w:rsid w:val="00345EFE"/>
    <w:rsid w:val="00346FC0"/>
    <w:rsid w:val="00347711"/>
    <w:rsid w:val="003478FD"/>
    <w:rsid w:val="00350D20"/>
    <w:rsid w:val="00350FD6"/>
    <w:rsid w:val="003522C7"/>
    <w:rsid w:val="00353069"/>
    <w:rsid w:val="00353994"/>
    <w:rsid w:val="00355AD6"/>
    <w:rsid w:val="003604B3"/>
    <w:rsid w:val="003624BD"/>
    <w:rsid w:val="003625EA"/>
    <w:rsid w:val="003650CB"/>
    <w:rsid w:val="00366C6D"/>
    <w:rsid w:val="003710A3"/>
    <w:rsid w:val="00373C51"/>
    <w:rsid w:val="00375224"/>
    <w:rsid w:val="00384F5A"/>
    <w:rsid w:val="003868BB"/>
    <w:rsid w:val="0039175E"/>
    <w:rsid w:val="00391C59"/>
    <w:rsid w:val="00394BBE"/>
    <w:rsid w:val="00395115"/>
    <w:rsid w:val="003969B2"/>
    <w:rsid w:val="003A08A9"/>
    <w:rsid w:val="003A2CFD"/>
    <w:rsid w:val="003B309D"/>
    <w:rsid w:val="003B46AB"/>
    <w:rsid w:val="003B4E7B"/>
    <w:rsid w:val="003C098E"/>
    <w:rsid w:val="003C21B8"/>
    <w:rsid w:val="003C32E0"/>
    <w:rsid w:val="003C3791"/>
    <w:rsid w:val="003C5963"/>
    <w:rsid w:val="003C7C0B"/>
    <w:rsid w:val="003D2B37"/>
    <w:rsid w:val="003D3E9D"/>
    <w:rsid w:val="003E02F0"/>
    <w:rsid w:val="003E08E2"/>
    <w:rsid w:val="003E535C"/>
    <w:rsid w:val="003E539D"/>
    <w:rsid w:val="003E709A"/>
    <w:rsid w:val="003F108A"/>
    <w:rsid w:val="003F35B2"/>
    <w:rsid w:val="003F372F"/>
    <w:rsid w:val="003F3F23"/>
    <w:rsid w:val="003F5260"/>
    <w:rsid w:val="003F58AC"/>
    <w:rsid w:val="00400BD0"/>
    <w:rsid w:val="0040145D"/>
    <w:rsid w:val="004046FA"/>
    <w:rsid w:val="00405CA3"/>
    <w:rsid w:val="0041078B"/>
    <w:rsid w:val="00410CB5"/>
    <w:rsid w:val="004177A8"/>
    <w:rsid w:val="00421246"/>
    <w:rsid w:val="004233C0"/>
    <w:rsid w:val="00427BC3"/>
    <w:rsid w:val="00430180"/>
    <w:rsid w:val="004436B6"/>
    <w:rsid w:val="0044540C"/>
    <w:rsid w:val="0044563F"/>
    <w:rsid w:val="0044768E"/>
    <w:rsid w:val="00451787"/>
    <w:rsid w:val="00453B70"/>
    <w:rsid w:val="00454B14"/>
    <w:rsid w:val="00455CF2"/>
    <w:rsid w:val="00457960"/>
    <w:rsid w:val="00457ED4"/>
    <w:rsid w:val="004657ED"/>
    <w:rsid w:val="00467A7C"/>
    <w:rsid w:val="0047264D"/>
    <w:rsid w:val="00473A82"/>
    <w:rsid w:val="0047642F"/>
    <w:rsid w:val="004766E8"/>
    <w:rsid w:val="00486668"/>
    <w:rsid w:val="00492894"/>
    <w:rsid w:val="00493FEB"/>
    <w:rsid w:val="00495129"/>
    <w:rsid w:val="00496A48"/>
    <w:rsid w:val="004972FE"/>
    <w:rsid w:val="00497952"/>
    <w:rsid w:val="004A1033"/>
    <w:rsid w:val="004A2768"/>
    <w:rsid w:val="004A2CDA"/>
    <w:rsid w:val="004A3239"/>
    <w:rsid w:val="004A704B"/>
    <w:rsid w:val="004B3986"/>
    <w:rsid w:val="004C21ED"/>
    <w:rsid w:val="004C3770"/>
    <w:rsid w:val="004C435D"/>
    <w:rsid w:val="004C5044"/>
    <w:rsid w:val="004C592E"/>
    <w:rsid w:val="004C6A4D"/>
    <w:rsid w:val="004C7317"/>
    <w:rsid w:val="004D0852"/>
    <w:rsid w:val="004D12B8"/>
    <w:rsid w:val="004D2905"/>
    <w:rsid w:val="004D2998"/>
    <w:rsid w:val="004D3920"/>
    <w:rsid w:val="004E111B"/>
    <w:rsid w:val="004E64E2"/>
    <w:rsid w:val="004F1A5B"/>
    <w:rsid w:val="004F284C"/>
    <w:rsid w:val="004F4399"/>
    <w:rsid w:val="00501748"/>
    <w:rsid w:val="0050191C"/>
    <w:rsid w:val="0050621C"/>
    <w:rsid w:val="00507645"/>
    <w:rsid w:val="00511E49"/>
    <w:rsid w:val="00513ECB"/>
    <w:rsid w:val="00514251"/>
    <w:rsid w:val="00517941"/>
    <w:rsid w:val="00517B1E"/>
    <w:rsid w:val="00522C66"/>
    <w:rsid w:val="00522DCD"/>
    <w:rsid w:val="005247FC"/>
    <w:rsid w:val="0052492E"/>
    <w:rsid w:val="00525977"/>
    <w:rsid w:val="00526F82"/>
    <w:rsid w:val="005302C7"/>
    <w:rsid w:val="005312AD"/>
    <w:rsid w:val="005359F1"/>
    <w:rsid w:val="00537021"/>
    <w:rsid w:val="00537EE2"/>
    <w:rsid w:val="00543B29"/>
    <w:rsid w:val="00550584"/>
    <w:rsid w:val="005506BC"/>
    <w:rsid w:val="00550A88"/>
    <w:rsid w:val="005534AE"/>
    <w:rsid w:val="00554436"/>
    <w:rsid w:val="005615B2"/>
    <w:rsid w:val="00562113"/>
    <w:rsid w:val="0056496E"/>
    <w:rsid w:val="00564F37"/>
    <w:rsid w:val="00566682"/>
    <w:rsid w:val="0057221B"/>
    <w:rsid w:val="00572E9C"/>
    <w:rsid w:val="00573130"/>
    <w:rsid w:val="00574617"/>
    <w:rsid w:val="0057728B"/>
    <w:rsid w:val="005772B3"/>
    <w:rsid w:val="00581946"/>
    <w:rsid w:val="00582A3D"/>
    <w:rsid w:val="0058472C"/>
    <w:rsid w:val="00591FEB"/>
    <w:rsid w:val="0059510E"/>
    <w:rsid w:val="00595B30"/>
    <w:rsid w:val="0059628A"/>
    <w:rsid w:val="005A4295"/>
    <w:rsid w:val="005A4601"/>
    <w:rsid w:val="005B07D9"/>
    <w:rsid w:val="005B1385"/>
    <w:rsid w:val="005B19F4"/>
    <w:rsid w:val="005C0E57"/>
    <w:rsid w:val="005C1AD6"/>
    <w:rsid w:val="005C2BBE"/>
    <w:rsid w:val="005C2F73"/>
    <w:rsid w:val="005C36B8"/>
    <w:rsid w:val="005C38DC"/>
    <w:rsid w:val="005C3A68"/>
    <w:rsid w:val="005C54DF"/>
    <w:rsid w:val="005C576F"/>
    <w:rsid w:val="005D0447"/>
    <w:rsid w:val="005D0F72"/>
    <w:rsid w:val="005D41C1"/>
    <w:rsid w:val="005D5BAA"/>
    <w:rsid w:val="005D763C"/>
    <w:rsid w:val="005E423F"/>
    <w:rsid w:val="005E7707"/>
    <w:rsid w:val="005F15FA"/>
    <w:rsid w:val="005F1685"/>
    <w:rsid w:val="005F2108"/>
    <w:rsid w:val="005F2CF7"/>
    <w:rsid w:val="005F6F4E"/>
    <w:rsid w:val="005F6FB3"/>
    <w:rsid w:val="005F71A4"/>
    <w:rsid w:val="005F790A"/>
    <w:rsid w:val="006022DB"/>
    <w:rsid w:val="00603576"/>
    <w:rsid w:val="00604B6D"/>
    <w:rsid w:val="006056FF"/>
    <w:rsid w:val="00606899"/>
    <w:rsid w:val="00606C7A"/>
    <w:rsid w:val="00611399"/>
    <w:rsid w:val="0061157F"/>
    <w:rsid w:val="00613C9E"/>
    <w:rsid w:val="00613E8B"/>
    <w:rsid w:val="00613EBE"/>
    <w:rsid w:val="006149C2"/>
    <w:rsid w:val="00615A47"/>
    <w:rsid w:val="00615EE4"/>
    <w:rsid w:val="006174E0"/>
    <w:rsid w:val="00622C68"/>
    <w:rsid w:val="0062472D"/>
    <w:rsid w:val="00625928"/>
    <w:rsid w:val="00627DEC"/>
    <w:rsid w:val="00632969"/>
    <w:rsid w:val="00632DA4"/>
    <w:rsid w:val="00634673"/>
    <w:rsid w:val="0063652F"/>
    <w:rsid w:val="0064138A"/>
    <w:rsid w:val="00641F38"/>
    <w:rsid w:val="006506BB"/>
    <w:rsid w:val="006520C8"/>
    <w:rsid w:val="006555F5"/>
    <w:rsid w:val="0066487C"/>
    <w:rsid w:val="006718DE"/>
    <w:rsid w:val="00675F5A"/>
    <w:rsid w:val="006774B3"/>
    <w:rsid w:val="006863E4"/>
    <w:rsid w:val="006869F3"/>
    <w:rsid w:val="00687AF8"/>
    <w:rsid w:val="006944C8"/>
    <w:rsid w:val="006A5F8E"/>
    <w:rsid w:val="006B3EB4"/>
    <w:rsid w:val="006B604B"/>
    <w:rsid w:val="006B6F09"/>
    <w:rsid w:val="006C25F4"/>
    <w:rsid w:val="006C4B04"/>
    <w:rsid w:val="006C5B2C"/>
    <w:rsid w:val="006D294B"/>
    <w:rsid w:val="006D35DF"/>
    <w:rsid w:val="006D4AD3"/>
    <w:rsid w:val="006E050B"/>
    <w:rsid w:val="006E2291"/>
    <w:rsid w:val="006E2E34"/>
    <w:rsid w:val="006E6E69"/>
    <w:rsid w:val="006F4870"/>
    <w:rsid w:val="006F4CEB"/>
    <w:rsid w:val="00700438"/>
    <w:rsid w:val="00700D80"/>
    <w:rsid w:val="007036FD"/>
    <w:rsid w:val="00712069"/>
    <w:rsid w:val="007123D4"/>
    <w:rsid w:val="0071366D"/>
    <w:rsid w:val="007212C4"/>
    <w:rsid w:val="007236A1"/>
    <w:rsid w:val="00724AD4"/>
    <w:rsid w:val="00725F8B"/>
    <w:rsid w:val="00730BB4"/>
    <w:rsid w:val="0073543B"/>
    <w:rsid w:val="00737383"/>
    <w:rsid w:val="00737C7D"/>
    <w:rsid w:val="0074704F"/>
    <w:rsid w:val="00747106"/>
    <w:rsid w:val="00751A61"/>
    <w:rsid w:val="007534EF"/>
    <w:rsid w:val="0075499F"/>
    <w:rsid w:val="00755556"/>
    <w:rsid w:val="007564C4"/>
    <w:rsid w:val="007644E2"/>
    <w:rsid w:val="0076480B"/>
    <w:rsid w:val="0076564E"/>
    <w:rsid w:val="00774264"/>
    <w:rsid w:val="007810BC"/>
    <w:rsid w:val="007839F7"/>
    <w:rsid w:val="0078407E"/>
    <w:rsid w:val="00785D86"/>
    <w:rsid w:val="007860BA"/>
    <w:rsid w:val="00786B1E"/>
    <w:rsid w:val="00792010"/>
    <w:rsid w:val="007A2557"/>
    <w:rsid w:val="007A289A"/>
    <w:rsid w:val="007B0A9A"/>
    <w:rsid w:val="007B2494"/>
    <w:rsid w:val="007B4F33"/>
    <w:rsid w:val="007B5556"/>
    <w:rsid w:val="007B703B"/>
    <w:rsid w:val="007C058B"/>
    <w:rsid w:val="007C4EE7"/>
    <w:rsid w:val="007D4800"/>
    <w:rsid w:val="007D6516"/>
    <w:rsid w:val="007E284C"/>
    <w:rsid w:val="007E7796"/>
    <w:rsid w:val="007F04AD"/>
    <w:rsid w:val="007F0B9B"/>
    <w:rsid w:val="007F2429"/>
    <w:rsid w:val="007F3373"/>
    <w:rsid w:val="007F5080"/>
    <w:rsid w:val="00803549"/>
    <w:rsid w:val="00805D59"/>
    <w:rsid w:val="00806436"/>
    <w:rsid w:val="00806F2B"/>
    <w:rsid w:val="00806FDB"/>
    <w:rsid w:val="00807103"/>
    <w:rsid w:val="00807348"/>
    <w:rsid w:val="00810586"/>
    <w:rsid w:val="0081376F"/>
    <w:rsid w:val="00817CC5"/>
    <w:rsid w:val="00822F51"/>
    <w:rsid w:val="00823625"/>
    <w:rsid w:val="0082387C"/>
    <w:rsid w:val="00825C6A"/>
    <w:rsid w:val="008400A1"/>
    <w:rsid w:val="00842D69"/>
    <w:rsid w:val="00844836"/>
    <w:rsid w:val="00846E76"/>
    <w:rsid w:val="00851FCE"/>
    <w:rsid w:val="0085356F"/>
    <w:rsid w:val="008545CD"/>
    <w:rsid w:val="0086378C"/>
    <w:rsid w:val="00864BDA"/>
    <w:rsid w:val="00871802"/>
    <w:rsid w:val="00872FCE"/>
    <w:rsid w:val="008736AD"/>
    <w:rsid w:val="00873735"/>
    <w:rsid w:val="00874BC0"/>
    <w:rsid w:val="0087597A"/>
    <w:rsid w:val="00877D0B"/>
    <w:rsid w:val="00880374"/>
    <w:rsid w:val="008826BC"/>
    <w:rsid w:val="00882961"/>
    <w:rsid w:val="0088797D"/>
    <w:rsid w:val="0089058F"/>
    <w:rsid w:val="00891BB4"/>
    <w:rsid w:val="008A7CB5"/>
    <w:rsid w:val="008B1276"/>
    <w:rsid w:val="008B49E6"/>
    <w:rsid w:val="008B57FB"/>
    <w:rsid w:val="008B5CC6"/>
    <w:rsid w:val="008B6DF0"/>
    <w:rsid w:val="008C02CF"/>
    <w:rsid w:val="008C7E52"/>
    <w:rsid w:val="008D227A"/>
    <w:rsid w:val="008D4DFA"/>
    <w:rsid w:val="008D4FD1"/>
    <w:rsid w:val="008E2135"/>
    <w:rsid w:val="008E428F"/>
    <w:rsid w:val="008E7BEE"/>
    <w:rsid w:val="008F2D9D"/>
    <w:rsid w:val="008F3877"/>
    <w:rsid w:val="00900CA2"/>
    <w:rsid w:val="009049F2"/>
    <w:rsid w:val="00906D1E"/>
    <w:rsid w:val="009072C6"/>
    <w:rsid w:val="00911198"/>
    <w:rsid w:val="00911279"/>
    <w:rsid w:val="0091682C"/>
    <w:rsid w:val="0092030F"/>
    <w:rsid w:val="009221EB"/>
    <w:rsid w:val="009250AD"/>
    <w:rsid w:val="00940BC1"/>
    <w:rsid w:val="00943178"/>
    <w:rsid w:val="00943B76"/>
    <w:rsid w:val="00947CB1"/>
    <w:rsid w:val="00950D4F"/>
    <w:rsid w:val="009511AE"/>
    <w:rsid w:val="00952E6E"/>
    <w:rsid w:val="00957715"/>
    <w:rsid w:val="00964133"/>
    <w:rsid w:val="00965D27"/>
    <w:rsid w:val="00966622"/>
    <w:rsid w:val="00966841"/>
    <w:rsid w:val="009733C2"/>
    <w:rsid w:val="00973E6B"/>
    <w:rsid w:val="009752EE"/>
    <w:rsid w:val="0097567E"/>
    <w:rsid w:val="00975BB2"/>
    <w:rsid w:val="0097600C"/>
    <w:rsid w:val="009760CA"/>
    <w:rsid w:val="00983EA4"/>
    <w:rsid w:val="00992DD1"/>
    <w:rsid w:val="00996459"/>
    <w:rsid w:val="009A0B98"/>
    <w:rsid w:val="009A1A0B"/>
    <w:rsid w:val="009A4585"/>
    <w:rsid w:val="009A67A5"/>
    <w:rsid w:val="009A78B0"/>
    <w:rsid w:val="009A7CD0"/>
    <w:rsid w:val="009B2901"/>
    <w:rsid w:val="009B2E96"/>
    <w:rsid w:val="009B32B6"/>
    <w:rsid w:val="009B550C"/>
    <w:rsid w:val="009B5D59"/>
    <w:rsid w:val="009B6FFC"/>
    <w:rsid w:val="009D5CEA"/>
    <w:rsid w:val="009E4941"/>
    <w:rsid w:val="009E540E"/>
    <w:rsid w:val="009E6DA1"/>
    <w:rsid w:val="009F1485"/>
    <w:rsid w:val="009F2B80"/>
    <w:rsid w:val="009F390F"/>
    <w:rsid w:val="009F58A9"/>
    <w:rsid w:val="00A00912"/>
    <w:rsid w:val="00A00CF6"/>
    <w:rsid w:val="00A03EBB"/>
    <w:rsid w:val="00A048C9"/>
    <w:rsid w:val="00A06A69"/>
    <w:rsid w:val="00A06D24"/>
    <w:rsid w:val="00A15679"/>
    <w:rsid w:val="00A208C3"/>
    <w:rsid w:val="00A230CB"/>
    <w:rsid w:val="00A2324B"/>
    <w:rsid w:val="00A25CC8"/>
    <w:rsid w:val="00A26D06"/>
    <w:rsid w:val="00A27E9D"/>
    <w:rsid w:val="00A32DBE"/>
    <w:rsid w:val="00A36222"/>
    <w:rsid w:val="00A415CE"/>
    <w:rsid w:val="00A433F1"/>
    <w:rsid w:val="00A44BD0"/>
    <w:rsid w:val="00A457BE"/>
    <w:rsid w:val="00A50652"/>
    <w:rsid w:val="00A51201"/>
    <w:rsid w:val="00A53A0A"/>
    <w:rsid w:val="00A60F91"/>
    <w:rsid w:val="00A6147A"/>
    <w:rsid w:val="00A62AEA"/>
    <w:rsid w:val="00A62E5F"/>
    <w:rsid w:val="00A650CB"/>
    <w:rsid w:val="00A74632"/>
    <w:rsid w:val="00A75ED2"/>
    <w:rsid w:val="00A77960"/>
    <w:rsid w:val="00A8138A"/>
    <w:rsid w:val="00A81786"/>
    <w:rsid w:val="00A85A1F"/>
    <w:rsid w:val="00A903F3"/>
    <w:rsid w:val="00A9304C"/>
    <w:rsid w:val="00A93F4F"/>
    <w:rsid w:val="00AA6E6B"/>
    <w:rsid w:val="00AB1FAC"/>
    <w:rsid w:val="00AB2921"/>
    <w:rsid w:val="00AB3876"/>
    <w:rsid w:val="00AB4AC9"/>
    <w:rsid w:val="00AC0910"/>
    <w:rsid w:val="00AC5454"/>
    <w:rsid w:val="00AC5CFC"/>
    <w:rsid w:val="00AC60A8"/>
    <w:rsid w:val="00AC7C38"/>
    <w:rsid w:val="00AD430F"/>
    <w:rsid w:val="00AE0F57"/>
    <w:rsid w:val="00AE10EA"/>
    <w:rsid w:val="00AE42FB"/>
    <w:rsid w:val="00AE7E0B"/>
    <w:rsid w:val="00AF0F4D"/>
    <w:rsid w:val="00AF2F5E"/>
    <w:rsid w:val="00AF61BC"/>
    <w:rsid w:val="00AF6D40"/>
    <w:rsid w:val="00AF6E3C"/>
    <w:rsid w:val="00B05ABB"/>
    <w:rsid w:val="00B061AF"/>
    <w:rsid w:val="00B07796"/>
    <w:rsid w:val="00B11D78"/>
    <w:rsid w:val="00B13792"/>
    <w:rsid w:val="00B15821"/>
    <w:rsid w:val="00B2271E"/>
    <w:rsid w:val="00B230B7"/>
    <w:rsid w:val="00B27524"/>
    <w:rsid w:val="00B34C4E"/>
    <w:rsid w:val="00B35A59"/>
    <w:rsid w:val="00B41BA0"/>
    <w:rsid w:val="00B4286B"/>
    <w:rsid w:val="00B44107"/>
    <w:rsid w:val="00B5093C"/>
    <w:rsid w:val="00B511D0"/>
    <w:rsid w:val="00B53452"/>
    <w:rsid w:val="00B543EA"/>
    <w:rsid w:val="00B55A7F"/>
    <w:rsid w:val="00B603AC"/>
    <w:rsid w:val="00B6178A"/>
    <w:rsid w:val="00B62A7A"/>
    <w:rsid w:val="00B6399D"/>
    <w:rsid w:val="00B658FF"/>
    <w:rsid w:val="00B66C20"/>
    <w:rsid w:val="00B71025"/>
    <w:rsid w:val="00B757BD"/>
    <w:rsid w:val="00B8055C"/>
    <w:rsid w:val="00B83851"/>
    <w:rsid w:val="00B918C1"/>
    <w:rsid w:val="00B91F3F"/>
    <w:rsid w:val="00B91FCE"/>
    <w:rsid w:val="00B9219F"/>
    <w:rsid w:val="00B92D3A"/>
    <w:rsid w:val="00B97626"/>
    <w:rsid w:val="00B976A7"/>
    <w:rsid w:val="00BA59D0"/>
    <w:rsid w:val="00BA5A66"/>
    <w:rsid w:val="00BA6AF6"/>
    <w:rsid w:val="00BB43FB"/>
    <w:rsid w:val="00BB7CC7"/>
    <w:rsid w:val="00BC1300"/>
    <w:rsid w:val="00BC2039"/>
    <w:rsid w:val="00BC2A29"/>
    <w:rsid w:val="00BC3449"/>
    <w:rsid w:val="00BC3551"/>
    <w:rsid w:val="00BC5CD3"/>
    <w:rsid w:val="00BD2913"/>
    <w:rsid w:val="00BD4584"/>
    <w:rsid w:val="00BD5A50"/>
    <w:rsid w:val="00BE70FC"/>
    <w:rsid w:val="00BF3984"/>
    <w:rsid w:val="00BF7DAC"/>
    <w:rsid w:val="00C01535"/>
    <w:rsid w:val="00C0190F"/>
    <w:rsid w:val="00C01E3B"/>
    <w:rsid w:val="00C038CF"/>
    <w:rsid w:val="00C03F9E"/>
    <w:rsid w:val="00C05C32"/>
    <w:rsid w:val="00C11827"/>
    <w:rsid w:val="00C22429"/>
    <w:rsid w:val="00C22DEB"/>
    <w:rsid w:val="00C25C07"/>
    <w:rsid w:val="00C26D70"/>
    <w:rsid w:val="00C31B38"/>
    <w:rsid w:val="00C32593"/>
    <w:rsid w:val="00C4192F"/>
    <w:rsid w:val="00C41D02"/>
    <w:rsid w:val="00C4215E"/>
    <w:rsid w:val="00C45FC7"/>
    <w:rsid w:val="00C46654"/>
    <w:rsid w:val="00C511CD"/>
    <w:rsid w:val="00C60823"/>
    <w:rsid w:val="00C66418"/>
    <w:rsid w:val="00C71B38"/>
    <w:rsid w:val="00C71C8E"/>
    <w:rsid w:val="00C7288C"/>
    <w:rsid w:val="00C737EB"/>
    <w:rsid w:val="00C73C01"/>
    <w:rsid w:val="00C91BF0"/>
    <w:rsid w:val="00C95132"/>
    <w:rsid w:val="00CA11CA"/>
    <w:rsid w:val="00CA1A5F"/>
    <w:rsid w:val="00CA38BD"/>
    <w:rsid w:val="00CA3E59"/>
    <w:rsid w:val="00CA4276"/>
    <w:rsid w:val="00CB17DE"/>
    <w:rsid w:val="00CB1F5F"/>
    <w:rsid w:val="00CB66C3"/>
    <w:rsid w:val="00CB7995"/>
    <w:rsid w:val="00CC2A27"/>
    <w:rsid w:val="00CC4666"/>
    <w:rsid w:val="00CC4DD0"/>
    <w:rsid w:val="00CC648F"/>
    <w:rsid w:val="00CD3F03"/>
    <w:rsid w:val="00CD4602"/>
    <w:rsid w:val="00CD622E"/>
    <w:rsid w:val="00CE196C"/>
    <w:rsid w:val="00CE244B"/>
    <w:rsid w:val="00CE387C"/>
    <w:rsid w:val="00CE4225"/>
    <w:rsid w:val="00CE531A"/>
    <w:rsid w:val="00CE5364"/>
    <w:rsid w:val="00CE717A"/>
    <w:rsid w:val="00CF107F"/>
    <w:rsid w:val="00CF11C9"/>
    <w:rsid w:val="00CF5036"/>
    <w:rsid w:val="00D00905"/>
    <w:rsid w:val="00D01EFE"/>
    <w:rsid w:val="00D05430"/>
    <w:rsid w:val="00D06377"/>
    <w:rsid w:val="00D06777"/>
    <w:rsid w:val="00D07494"/>
    <w:rsid w:val="00D111E0"/>
    <w:rsid w:val="00D161D8"/>
    <w:rsid w:val="00D20F85"/>
    <w:rsid w:val="00D2129B"/>
    <w:rsid w:val="00D253FE"/>
    <w:rsid w:val="00D3164D"/>
    <w:rsid w:val="00D334FF"/>
    <w:rsid w:val="00D36A4E"/>
    <w:rsid w:val="00D40F28"/>
    <w:rsid w:val="00D411BB"/>
    <w:rsid w:val="00D47F0F"/>
    <w:rsid w:val="00D50215"/>
    <w:rsid w:val="00D52BD4"/>
    <w:rsid w:val="00D6223E"/>
    <w:rsid w:val="00D634EF"/>
    <w:rsid w:val="00D73224"/>
    <w:rsid w:val="00D7619D"/>
    <w:rsid w:val="00D76CD8"/>
    <w:rsid w:val="00D83E2C"/>
    <w:rsid w:val="00D8623D"/>
    <w:rsid w:val="00D90B51"/>
    <w:rsid w:val="00D95CB1"/>
    <w:rsid w:val="00D95DD9"/>
    <w:rsid w:val="00DA7ABA"/>
    <w:rsid w:val="00DB5467"/>
    <w:rsid w:val="00DB6020"/>
    <w:rsid w:val="00DC0B8D"/>
    <w:rsid w:val="00DC59C0"/>
    <w:rsid w:val="00DC6054"/>
    <w:rsid w:val="00DC6CDE"/>
    <w:rsid w:val="00DD0743"/>
    <w:rsid w:val="00DD3628"/>
    <w:rsid w:val="00DD50EB"/>
    <w:rsid w:val="00DD64A4"/>
    <w:rsid w:val="00DE574B"/>
    <w:rsid w:val="00DF7AAA"/>
    <w:rsid w:val="00E00795"/>
    <w:rsid w:val="00E0196E"/>
    <w:rsid w:val="00E04234"/>
    <w:rsid w:val="00E04948"/>
    <w:rsid w:val="00E04F3F"/>
    <w:rsid w:val="00E05CCB"/>
    <w:rsid w:val="00E0772D"/>
    <w:rsid w:val="00E1407F"/>
    <w:rsid w:val="00E20D81"/>
    <w:rsid w:val="00E21952"/>
    <w:rsid w:val="00E22CBC"/>
    <w:rsid w:val="00E25B1A"/>
    <w:rsid w:val="00E34373"/>
    <w:rsid w:val="00E348A8"/>
    <w:rsid w:val="00E356D5"/>
    <w:rsid w:val="00E37565"/>
    <w:rsid w:val="00E423BE"/>
    <w:rsid w:val="00E42856"/>
    <w:rsid w:val="00E4512E"/>
    <w:rsid w:val="00E46E86"/>
    <w:rsid w:val="00E47388"/>
    <w:rsid w:val="00E50A3A"/>
    <w:rsid w:val="00E51471"/>
    <w:rsid w:val="00E54536"/>
    <w:rsid w:val="00E54F22"/>
    <w:rsid w:val="00E56A84"/>
    <w:rsid w:val="00E61C6F"/>
    <w:rsid w:val="00E64D8D"/>
    <w:rsid w:val="00E678AE"/>
    <w:rsid w:val="00E72453"/>
    <w:rsid w:val="00E72B6D"/>
    <w:rsid w:val="00E736C2"/>
    <w:rsid w:val="00E73D17"/>
    <w:rsid w:val="00E762DA"/>
    <w:rsid w:val="00E80AD3"/>
    <w:rsid w:val="00E82174"/>
    <w:rsid w:val="00E84227"/>
    <w:rsid w:val="00E84BE5"/>
    <w:rsid w:val="00E92019"/>
    <w:rsid w:val="00E95294"/>
    <w:rsid w:val="00E965AB"/>
    <w:rsid w:val="00EA4428"/>
    <w:rsid w:val="00EA4558"/>
    <w:rsid w:val="00EA6896"/>
    <w:rsid w:val="00EA7514"/>
    <w:rsid w:val="00EA7702"/>
    <w:rsid w:val="00EB235A"/>
    <w:rsid w:val="00EB2F7A"/>
    <w:rsid w:val="00EB3DC3"/>
    <w:rsid w:val="00EB47D8"/>
    <w:rsid w:val="00EC0AA0"/>
    <w:rsid w:val="00EC1EB6"/>
    <w:rsid w:val="00EC3894"/>
    <w:rsid w:val="00EC4060"/>
    <w:rsid w:val="00EC66A1"/>
    <w:rsid w:val="00ED1181"/>
    <w:rsid w:val="00ED5213"/>
    <w:rsid w:val="00ED6239"/>
    <w:rsid w:val="00EE3A61"/>
    <w:rsid w:val="00EE67C5"/>
    <w:rsid w:val="00EF07A0"/>
    <w:rsid w:val="00EF08F2"/>
    <w:rsid w:val="00EF52A8"/>
    <w:rsid w:val="00EF78C6"/>
    <w:rsid w:val="00F0076E"/>
    <w:rsid w:val="00F00E93"/>
    <w:rsid w:val="00F01659"/>
    <w:rsid w:val="00F0358C"/>
    <w:rsid w:val="00F03EB6"/>
    <w:rsid w:val="00F10F0A"/>
    <w:rsid w:val="00F1252E"/>
    <w:rsid w:val="00F237CD"/>
    <w:rsid w:val="00F25B6B"/>
    <w:rsid w:val="00F2676B"/>
    <w:rsid w:val="00F30800"/>
    <w:rsid w:val="00F3203F"/>
    <w:rsid w:val="00F33383"/>
    <w:rsid w:val="00F34244"/>
    <w:rsid w:val="00F351D7"/>
    <w:rsid w:val="00F3594C"/>
    <w:rsid w:val="00F45541"/>
    <w:rsid w:val="00F45C1A"/>
    <w:rsid w:val="00F46270"/>
    <w:rsid w:val="00F51705"/>
    <w:rsid w:val="00F54C65"/>
    <w:rsid w:val="00F5535A"/>
    <w:rsid w:val="00F5692A"/>
    <w:rsid w:val="00F617EC"/>
    <w:rsid w:val="00F66395"/>
    <w:rsid w:val="00F76971"/>
    <w:rsid w:val="00F83038"/>
    <w:rsid w:val="00F84726"/>
    <w:rsid w:val="00F868A0"/>
    <w:rsid w:val="00F920CA"/>
    <w:rsid w:val="00F92B7F"/>
    <w:rsid w:val="00F954DC"/>
    <w:rsid w:val="00FA0BBF"/>
    <w:rsid w:val="00FA6158"/>
    <w:rsid w:val="00FB0E95"/>
    <w:rsid w:val="00FB639F"/>
    <w:rsid w:val="00FB7D01"/>
    <w:rsid w:val="00FC386C"/>
    <w:rsid w:val="00FC4222"/>
    <w:rsid w:val="00FC7342"/>
    <w:rsid w:val="00FD01D5"/>
    <w:rsid w:val="00FD26AD"/>
    <w:rsid w:val="00FD33CD"/>
    <w:rsid w:val="00FD3819"/>
    <w:rsid w:val="00FD3DDC"/>
    <w:rsid w:val="00FD3EDA"/>
    <w:rsid w:val="00FE2F82"/>
    <w:rsid w:val="00FE3C95"/>
    <w:rsid w:val="00FE49F1"/>
    <w:rsid w:val="00FE574B"/>
    <w:rsid w:val="00FE6DE9"/>
    <w:rsid w:val="00FF28B8"/>
    <w:rsid w:val="28648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9B185E4"/>
  <w15:chartTrackingRefBased/>
  <w15:docId w15:val="{D4B652B8-CA2B-4AB4-A82F-785795C2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  <w:color w:val="000000"/>
    </w:rPr>
  </w:style>
  <w:style w:type="character" w:customStyle="1" w:styleId="WW8Num1z1">
    <w:name w:val="WW8Num1z1"/>
    <w:rPr>
      <w:rFonts w:ascii="Times New Roman" w:hAnsi="Times New Roman" w:cs="Times New Roman"/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sz w:val="24"/>
      <w:szCs w:val="24"/>
    </w:rPr>
  </w:style>
  <w:style w:type="character" w:customStyle="1" w:styleId="WW8Num3z0">
    <w:name w:val="WW8Num3z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4z0">
    <w:name w:val="WW8Num4z0"/>
    <w:rPr>
      <w:rFonts w:ascii="Symbol" w:hAnsi="Symbol" w:cs="Symbol" w:hint="default"/>
      <w:sz w:val="24"/>
      <w:szCs w:val="24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2">
    <w:name w:val="Fonte parág. padrão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  <w:b w:val="0"/>
      <w:color w:val="000000"/>
    </w:rPr>
  </w:style>
  <w:style w:type="character" w:customStyle="1" w:styleId="WW8Num10z1">
    <w:name w:val="WW8Num10z1"/>
    <w:rPr>
      <w:rFonts w:ascii="Times New Roman" w:hAnsi="Times New Roman" w:cs="Times New Roman"/>
      <w:sz w:val="24"/>
      <w:szCs w:val="24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 w:hint="default"/>
      <w:sz w:val="24"/>
      <w:szCs w:val="24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color w:val="000000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  <w:rPr>
      <w:rFonts w:hint="default"/>
      <w:b w:val="0"/>
      <w:i w:val="0"/>
      <w:color w:val="auto"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sz w:val="22"/>
      <w:szCs w:val="22"/>
    </w:rPr>
  </w:style>
  <w:style w:type="character" w:customStyle="1" w:styleId="RodapChar">
    <w:name w:val="Rodapé Char"/>
    <w:rPr>
      <w:sz w:val="22"/>
      <w:szCs w:val="22"/>
    </w:rPr>
  </w:style>
  <w:style w:type="character" w:styleId="Hyperlink">
    <w:name w:val="Hyperlink"/>
    <w:rPr>
      <w:color w:val="0563C1"/>
      <w:u w:val="single"/>
    </w:rPr>
  </w:style>
  <w:style w:type="character" w:customStyle="1" w:styleId="MenoPendente1">
    <w:name w:val="Menção Pendente1"/>
    <w:rPr>
      <w:color w:val="808080"/>
      <w:shd w:val="clear" w:color="auto" w:fill="E6E6E6"/>
    </w:rPr>
  </w:style>
  <w:style w:type="character" w:customStyle="1" w:styleId="Refdecomentrio1">
    <w:name w:val="Ref. de comentário1"/>
    <w:rPr>
      <w:sz w:val="18"/>
      <w:szCs w:val="18"/>
    </w:rPr>
  </w:style>
  <w:style w:type="character" w:customStyle="1" w:styleId="TextodecomentrioChar">
    <w:name w:val="Texto de comentário Char"/>
    <w:uiPriority w:val="99"/>
    <w:rPr>
      <w:sz w:val="24"/>
      <w:szCs w:val="24"/>
      <w:lang w:val="pt-BR"/>
    </w:rPr>
  </w:style>
  <w:style w:type="character" w:customStyle="1" w:styleId="AssuntodocomentrioChar">
    <w:name w:val="Assunto do comentário Char"/>
    <w:rPr>
      <w:b/>
      <w:bCs/>
      <w:sz w:val="24"/>
      <w:szCs w:val="24"/>
      <w:lang w:val="pt-BR"/>
    </w:rPr>
  </w:style>
  <w:style w:type="character" w:customStyle="1" w:styleId="TextodebaloChar">
    <w:name w:val="Texto de balão Char"/>
    <w:rPr>
      <w:rFonts w:ascii="Lucida Grande" w:hAnsi="Lucida Grande" w:cs="Lucida Grande"/>
      <w:sz w:val="18"/>
      <w:szCs w:val="18"/>
      <w:lang w:val="pt-BR"/>
    </w:rPr>
  </w:style>
  <w:style w:type="character" w:customStyle="1" w:styleId="MenoPendente2">
    <w:name w:val="Menção Pendente2"/>
    <w:rPr>
      <w:color w:val="808080"/>
      <w:shd w:val="clear" w:color="auto" w:fill="E6E6E6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MenoPendente3">
    <w:name w:val="Menção Pendente3"/>
    <w:rPr>
      <w:color w:val="808080"/>
      <w:shd w:val="clear" w:color="auto" w:fill="E6E6E6"/>
    </w:rPr>
  </w:style>
  <w:style w:type="character" w:styleId="Forte">
    <w:name w:val="Strong"/>
    <w:uiPriority w:val="22"/>
    <w:qFormat/>
    <w:rPr>
      <w:b/>
      <w:bCs/>
    </w:rPr>
  </w:style>
  <w:style w:type="character" w:styleId="CitaoHTML">
    <w:name w:val="HTML Cite"/>
    <w:rPr>
      <w:i/>
      <w:iCs/>
    </w:rPr>
  </w:style>
  <w:style w:type="character" w:customStyle="1" w:styleId="fontstyle01">
    <w:name w:val="fontstyle01"/>
    <w:rPr>
      <w:rFonts w:ascii="Times-Roman" w:hAnsi="Times-Roman" w:cs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oPendente4">
    <w:name w:val="Menção Pendente4"/>
    <w:rPr>
      <w:color w:val="605E5C"/>
      <w:shd w:val="clear" w:color="auto" w:fill="E1DFDD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har1">
    <w:name w:val="Texto de comentário Char1"/>
    <w:rPr>
      <w:rFonts w:ascii="Calibri" w:eastAsia="Calibri" w:hAnsi="Calibri" w:cs="Calibri"/>
      <w:lang w:eastAsia="zh-CN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abealho">
    <w:name w:val="header"/>
    <w:basedOn w:val="Normal"/>
    <w:rPr>
      <w:lang w:val="x-none"/>
    </w:rPr>
  </w:style>
  <w:style w:type="paragraph" w:styleId="Rodap">
    <w:name w:val="footer"/>
    <w:basedOn w:val="Normal"/>
    <w:rPr>
      <w:lang w:val="x-none"/>
    </w:rPr>
  </w:style>
  <w:style w:type="paragraph" w:styleId="NormalWeb">
    <w:name w:val="Normal (Web)"/>
    <w:basedOn w:val="Normal"/>
    <w:pPr>
      <w:spacing w:before="280" w:after="280" w:line="240" w:lineRule="auto"/>
    </w:pPr>
  </w:style>
  <w:style w:type="paragraph" w:customStyle="1" w:styleId="Textodecomentrio1">
    <w:name w:val="Texto de comentário1"/>
    <w:basedOn w:val="Normal"/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customStyle="1" w:styleId="ListaMdia2-nfase41">
    <w:name w:val="Lista Média 2 - Ênfase 41"/>
    <w:basedOn w:val="Normal"/>
    <w:pPr>
      <w:ind w:left="720"/>
      <w:contextualSpacing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ListaMdia1-nfase41">
    <w:name w:val="Lista Média 1 - Ênfase 41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ListaColorida-nfase11">
    <w:name w:val="Lista Colorida - Ênfase 11"/>
    <w:basedOn w:val="Normal"/>
    <w:pPr>
      <w:ind w:left="708"/>
    </w:pPr>
  </w:style>
  <w:style w:type="paragraph" w:customStyle="1" w:styleId="SombreamentoEscuro-nfase11">
    <w:name w:val="Sombreamento Escuro - Ênfase 11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Reviso">
    <w:name w:val="Revision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Textodecomentrio2">
    <w:name w:val="Texto de comentário2"/>
    <w:basedOn w:val="Normal"/>
    <w:rPr>
      <w:sz w:val="20"/>
      <w:szCs w:val="20"/>
    </w:rPr>
  </w:style>
  <w:style w:type="character" w:styleId="Refdecomentrio">
    <w:name w:val="annotation reference"/>
    <w:uiPriority w:val="99"/>
    <w:unhideWhenUsed/>
    <w:rsid w:val="00973E6B"/>
    <w:rPr>
      <w:sz w:val="16"/>
      <w:szCs w:val="16"/>
    </w:rPr>
  </w:style>
  <w:style w:type="paragraph" w:styleId="Textodecomentrio">
    <w:name w:val="annotation text"/>
    <w:basedOn w:val="Normal"/>
    <w:link w:val="TextodecomentrioChar2"/>
    <w:uiPriority w:val="99"/>
    <w:unhideWhenUsed/>
    <w:rsid w:val="00973E6B"/>
    <w:rPr>
      <w:sz w:val="20"/>
      <w:szCs w:val="20"/>
    </w:rPr>
  </w:style>
  <w:style w:type="character" w:customStyle="1" w:styleId="TextodecomentrioChar2">
    <w:name w:val="Texto de comentário Char2"/>
    <w:link w:val="Textodecomentrio"/>
    <w:uiPriority w:val="99"/>
    <w:rsid w:val="00973E6B"/>
    <w:rPr>
      <w:rFonts w:ascii="Calibri" w:eastAsia="Calibri" w:hAnsi="Calibri" w:cs="Calibri"/>
      <w:lang w:eastAsia="zh-CN"/>
    </w:rPr>
  </w:style>
  <w:style w:type="paragraph" w:styleId="PargrafodaLista">
    <w:name w:val="List Paragraph"/>
    <w:basedOn w:val="Normal"/>
    <w:uiPriority w:val="34"/>
    <w:qFormat/>
    <w:rsid w:val="00225DAB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ind w:left="720"/>
      <w:contextualSpacing/>
    </w:pPr>
    <w:rPr>
      <w:rFonts w:ascii="Calibri" w:eastAsia="Calibri" w:hAnsi="Calibri" w:cs="Calibri"/>
      <w:sz w:val="22"/>
      <w:szCs w:val="22"/>
      <w:u w:color="000000"/>
      <w:bdr w:val="nil"/>
      <w:lang w:val="pt-PT"/>
    </w:rPr>
  </w:style>
  <w:style w:type="paragraph" w:customStyle="1" w:styleId="GradeClara-nfase31">
    <w:name w:val="Grade Clara - Ênfase 31"/>
    <w:basedOn w:val="Normal"/>
    <w:uiPriority w:val="34"/>
    <w:qFormat/>
    <w:rsid w:val="00B92D3A"/>
    <w:pPr>
      <w:suppressAutoHyphens w:val="0"/>
      <w:ind w:left="720"/>
      <w:contextualSpacing/>
    </w:pPr>
    <w:rPr>
      <w:rFonts w:eastAsia="Calibr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975BB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721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iperlink">
    <w:name w:val="Hiperlink"/>
    <w:basedOn w:val="Normal"/>
    <w:qFormat/>
    <w:rsid w:val="006520C8"/>
    <w:pPr>
      <w:numPr>
        <w:ilvl w:val="1"/>
        <w:numId w:val="27"/>
      </w:numPr>
      <w:pBdr>
        <w:top w:val="nil"/>
        <w:left w:val="nil"/>
        <w:bottom w:val="nil"/>
        <w:right w:val="nil"/>
        <w:between w:val="nil"/>
        <w:bar w:val="nil"/>
      </w:pBdr>
      <w:suppressAutoHyphens w:val="0"/>
      <w:spacing w:after="0"/>
      <w:jc w:val="both"/>
    </w:pPr>
    <w:rPr>
      <w:rFonts w:eastAsia="Calibri"/>
      <w:u w:color="000000"/>
      <w:bdr w:val="ni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int.capes@fiocruz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8083D-A427-4CA0-8887-22D996F2F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Links>
    <vt:vector size="108" baseType="variant">
      <vt:variant>
        <vt:i4>1638493</vt:i4>
      </vt:variant>
      <vt:variant>
        <vt:i4>48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786541</vt:i4>
      </vt:variant>
      <vt:variant>
        <vt:i4>45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3932196</vt:i4>
      </vt:variant>
      <vt:variant>
        <vt:i4>42</vt:i4>
      </vt:variant>
      <vt:variant>
        <vt:i4>0</vt:i4>
      </vt:variant>
      <vt:variant>
        <vt:i4>5</vt:i4>
      </vt:variant>
      <vt:variant>
        <vt:lpwstr>https://print.campusvirtual.ficoruz.br/</vt:lpwstr>
      </vt:variant>
      <vt:variant>
        <vt:lpwstr/>
      </vt:variant>
      <vt:variant>
        <vt:i4>5046361</vt:i4>
      </vt:variant>
      <vt:variant>
        <vt:i4>39</vt:i4>
      </vt:variant>
      <vt:variant>
        <vt:i4>0</vt:i4>
      </vt:variant>
      <vt:variant>
        <vt:i4>5</vt:i4>
      </vt:variant>
      <vt:variant>
        <vt:lpwstr>https://www.gov.br/capes/pt-br/centrais-de-conteudo/02022018Edital412017Printalteracaoanexo1.pdf</vt:lpwstr>
      </vt:variant>
      <vt:variant>
        <vt:lpwstr/>
      </vt:variant>
      <vt:variant>
        <vt:i4>917572</vt:i4>
      </vt:variant>
      <vt:variant>
        <vt:i4>36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786541</vt:i4>
      </vt:variant>
      <vt:variant>
        <vt:i4>33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7995454</vt:i4>
      </vt:variant>
      <vt:variant>
        <vt:i4>30</vt:i4>
      </vt:variant>
      <vt:variant>
        <vt:i4>0</vt:i4>
      </vt:variant>
      <vt:variant>
        <vt:i4>5</vt:i4>
      </vt:variant>
      <vt:variant>
        <vt:lpwstr>https://print.campusvirtual.fiocruz.br/pt-br/redes</vt:lpwstr>
      </vt:variant>
      <vt:variant>
        <vt:lpwstr/>
      </vt:variant>
      <vt:variant>
        <vt:i4>7143525</vt:i4>
      </vt:variant>
      <vt:variant>
        <vt:i4>27</vt:i4>
      </vt:variant>
      <vt:variant>
        <vt:i4>0</vt:i4>
      </vt:variant>
      <vt:variant>
        <vt:i4>5</vt:i4>
      </vt:variant>
      <vt:variant>
        <vt:lpwstr>https://www.gov.br/capes/pt-br/centrais-de-conteudo/05062019-portaria-289-substituta-portaria-186-2017-v-2-pdf</vt:lpwstr>
      </vt:variant>
      <vt:variant>
        <vt:lpwstr/>
      </vt:variant>
      <vt:variant>
        <vt:i4>917572</vt:i4>
      </vt:variant>
      <vt:variant>
        <vt:i4>24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917572</vt:i4>
      </vt:variant>
      <vt:variant>
        <vt:i4>21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7929888</vt:i4>
      </vt:variant>
      <vt:variant>
        <vt:i4>18</vt:i4>
      </vt:variant>
      <vt:variant>
        <vt:i4>0</vt:i4>
      </vt:variant>
      <vt:variant>
        <vt:i4>5</vt:i4>
      </vt:variant>
      <vt:variant>
        <vt:lpwstr>https://orcid.org/</vt:lpwstr>
      </vt:variant>
      <vt:variant>
        <vt:lpwstr/>
      </vt:variant>
      <vt:variant>
        <vt:i4>7077985</vt:i4>
      </vt:variant>
      <vt:variant>
        <vt:i4>15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7077985</vt:i4>
      </vt:variant>
      <vt:variant>
        <vt:i4>12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7077985</vt:i4>
      </vt:variant>
      <vt:variant>
        <vt:i4>9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7077985</vt:i4>
      </vt:variant>
      <vt:variant>
        <vt:i4>6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7077985</vt:i4>
      </vt:variant>
      <vt:variant>
        <vt:i4>3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3145768</vt:i4>
      </vt:variant>
      <vt:variant>
        <vt:i4>0</vt:i4>
      </vt:variant>
      <vt:variant>
        <vt:i4>0</vt:i4>
      </vt:variant>
      <vt:variant>
        <vt:i4>5</vt:i4>
      </vt:variant>
      <vt:variant>
        <vt:lpwstr>https://print.campusvirtual.fiocruz.br/</vt:lpwstr>
      </vt:variant>
      <vt:variant>
        <vt:lpwstr/>
      </vt:variant>
      <vt:variant>
        <vt:i4>786541</vt:i4>
      </vt:variant>
      <vt:variant>
        <vt:i4>0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DANIELE ALVES LOBATO</cp:lastModifiedBy>
  <cp:revision>4</cp:revision>
  <cp:lastPrinted>1995-11-22T02:41:00Z</cp:lastPrinted>
  <dcterms:created xsi:type="dcterms:W3CDTF">2022-12-13T14:38:00Z</dcterms:created>
  <dcterms:modified xsi:type="dcterms:W3CDTF">2022-12-27T19:34:00Z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_Grammarly_42___1">
    <vt:lpwstr>__Grammarly_42___1</vt:lpwstr>
  </property>
  <property fmtid="{D5CDD505-2E9C-101B-9397-08002B2CF9AE}" pid="3" name="__Grammarly_42____i">
    <vt:lpwstr>__Grammarly_42____i</vt:lpwstr>
  </property>
</Properties>
</file>